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13" w:rsidRPr="00586EA4" w:rsidRDefault="00992A13" w:rsidP="006301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3000"/>
        <w:jc w:val="center"/>
        <w:rPr>
          <w:rFonts w:cs="Arial"/>
          <w:sz w:val="24"/>
          <w:szCs w:val="24"/>
        </w:rPr>
      </w:pPr>
      <w:r w:rsidRPr="00586EA4">
        <w:rPr>
          <w:rFonts w:cs="Arial"/>
          <w:b/>
          <w:sz w:val="24"/>
          <w:szCs w:val="24"/>
        </w:rPr>
        <w:t>Superior Court of Washington</w:t>
      </w:r>
      <w:r w:rsidR="00826C8F" w:rsidRPr="00586EA4">
        <w:rPr>
          <w:rFonts w:cs="Arial"/>
          <w:b/>
          <w:sz w:val="24"/>
          <w:szCs w:val="24"/>
        </w:rPr>
        <w:t xml:space="preserve">, </w:t>
      </w:r>
      <w:r w:rsidRPr="00586EA4">
        <w:rPr>
          <w:rFonts w:cs="Arial"/>
          <w:b/>
          <w:sz w:val="24"/>
          <w:szCs w:val="24"/>
        </w:rPr>
        <w:t xml:space="preserve">County of </w:t>
      </w:r>
      <w:r w:rsidRPr="00586EA4">
        <w:rPr>
          <w:rFonts w:cs="Arial"/>
          <w:sz w:val="24"/>
          <w:szCs w:val="24"/>
        </w:rPr>
        <w:t>_________________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140"/>
        <w:gridCol w:w="5220"/>
      </w:tblGrid>
      <w:tr w:rsidR="00992A13">
        <w:tc>
          <w:tcPr>
            <w:tcW w:w="4140" w:type="dxa"/>
          </w:tcPr>
          <w:p w:rsidR="00992A13" w:rsidRPr="00A00125" w:rsidRDefault="00992A13" w:rsidP="00264B97">
            <w:pPr>
              <w:tabs>
                <w:tab w:val="left" w:pos="3960"/>
              </w:tabs>
              <w:ind w:left="-180" w:right="144"/>
              <w:rPr>
                <w:rFonts w:cs="Arial"/>
                <w:szCs w:val="22"/>
              </w:rPr>
            </w:pPr>
            <w:r w:rsidRPr="00A00125">
              <w:rPr>
                <w:rFonts w:cs="Arial"/>
                <w:szCs w:val="22"/>
              </w:rPr>
              <w:t>In the Guardianship</w:t>
            </w:r>
            <w:r w:rsidR="00437B0E" w:rsidRPr="00A00125">
              <w:rPr>
                <w:rFonts w:cs="Arial"/>
                <w:szCs w:val="22"/>
              </w:rPr>
              <w:t>/Conservatorship</w:t>
            </w:r>
            <w:r w:rsidRPr="00A00125">
              <w:rPr>
                <w:rFonts w:cs="Arial"/>
                <w:szCs w:val="22"/>
              </w:rPr>
              <w:t xml:space="preserve"> of:</w:t>
            </w:r>
          </w:p>
          <w:p w:rsidR="00992A13" w:rsidRPr="00586EA4" w:rsidRDefault="00992A13" w:rsidP="008D4483">
            <w:pPr>
              <w:tabs>
                <w:tab w:val="left" w:pos="3960"/>
              </w:tabs>
              <w:spacing w:before="240" w:after="0"/>
              <w:ind w:left="-187"/>
              <w:rPr>
                <w:rFonts w:cs="Arial"/>
                <w:szCs w:val="22"/>
              </w:rPr>
            </w:pPr>
            <w:r w:rsidRPr="00586EA4">
              <w:rPr>
                <w:rFonts w:cs="Arial"/>
                <w:szCs w:val="22"/>
              </w:rPr>
              <w:t xml:space="preserve">____________________________ </w:t>
            </w:r>
            <w:r w:rsidR="00114023" w:rsidRPr="00586EA4">
              <w:rPr>
                <w:rFonts w:cs="Arial"/>
                <w:szCs w:val="22"/>
              </w:rPr>
              <w:t>Individual</w:t>
            </w:r>
          </w:p>
        </w:tc>
        <w:tc>
          <w:tcPr>
            <w:tcW w:w="5220" w:type="dxa"/>
          </w:tcPr>
          <w:p w:rsidR="00992A13" w:rsidRPr="00586EA4" w:rsidRDefault="00992A13" w:rsidP="00264B97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176"/>
              </w:tabs>
              <w:suppressAutoHyphens/>
              <w:ind w:left="-180"/>
              <w:jc w:val="both"/>
              <w:rPr>
                <w:rFonts w:cs="Arial"/>
                <w:b/>
                <w:szCs w:val="22"/>
              </w:rPr>
            </w:pPr>
            <w:r w:rsidRPr="00586EA4">
              <w:rPr>
                <w:rFonts w:cs="Arial"/>
                <w:b/>
                <w:szCs w:val="22"/>
              </w:rPr>
              <w:t>Case No</w:t>
            </w:r>
            <w:r w:rsidRPr="00586EA4">
              <w:rPr>
                <w:rFonts w:cs="Arial"/>
                <w:szCs w:val="22"/>
              </w:rPr>
              <w:t>.</w:t>
            </w:r>
            <w:r w:rsidR="00601D71" w:rsidRPr="00A00125">
              <w:rPr>
                <w:rFonts w:cs="Arial"/>
                <w:szCs w:val="22"/>
              </w:rPr>
              <w:t xml:space="preserve"> ________________________</w:t>
            </w:r>
            <w:bookmarkStart w:id="0" w:name="_GoBack"/>
            <w:bookmarkEnd w:id="0"/>
            <w:r w:rsidR="00601D71" w:rsidRPr="00A00125">
              <w:rPr>
                <w:rFonts w:cs="Arial"/>
                <w:szCs w:val="22"/>
              </w:rPr>
              <w:t>____</w:t>
            </w:r>
          </w:p>
          <w:p w:rsidR="00992A13" w:rsidRPr="00586EA4" w:rsidRDefault="004152CC" w:rsidP="00776C56">
            <w:pPr>
              <w:tabs>
                <w:tab w:val="left" w:pos="-180"/>
                <w:tab w:val="left" w:pos="3960"/>
              </w:tabs>
              <w:spacing w:before="60" w:after="0"/>
              <w:ind w:left="-180" w:right="144"/>
              <w:rPr>
                <w:rFonts w:cs="Arial"/>
                <w:b/>
                <w:szCs w:val="22"/>
              </w:rPr>
            </w:pPr>
            <w:r w:rsidRPr="00A00125">
              <w:rPr>
                <w:rFonts w:cs="Arial"/>
                <w:b/>
                <w:szCs w:val="22"/>
              </w:rPr>
              <w:t>Order Appointing</w:t>
            </w:r>
            <w:r w:rsidR="00114023" w:rsidRPr="00A00125">
              <w:rPr>
                <w:rFonts w:cs="Arial"/>
                <w:b/>
                <w:szCs w:val="22"/>
              </w:rPr>
              <w:t xml:space="preserve"> Temporary</w:t>
            </w:r>
            <w:r w:rsidR="003768F3" w:rsidRPr="00A00125">
              <w:rPr>
                <w:rFonts w:cs="Arial"/>
                <w:b/>
                <w:szCs w:val="22"/>
              </w:rPr>
              <w:t xml:space="preserve"> Substitute</w:t>
            </w:r>
            <w:r w:rsidR="0024772F" w:rsidRPr="00A00125">
              <w:rPr>
                <w:rFonts w:cs="Arial"/>
                <w:b/>
                <w:szCs w:val="22"/>
              </w:rPr>
              <w:t xml:space="preserve"> Guardian</w:t>
            </w:r>
            <w:r w:rsidR="00114023" w:rsidRPr="00A00125">
              <w:rPr>
                <w:rFonts w:cs="Arial"/>
                <w:b/>
                <w:szCs w:val="22"/>
              </w:rPr>
              <w:t>/Conservator</w:t>
            </w:r>
          </w:p>
          <w:p w:rsidR="00992A13" w:rsidRPr="00661FBD" w:rsidRDefault="00992A13" w:rsidP="00776C56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176"/>
              </w:tabs>
              <w:suppressAutoHyphens/>
              <w:spacing w:before="60" w:after="0"/>
              <w:ind w:left="180" w:hanging="360"/>
              <w:rPr>
                <w:rFonts w:cs="Arial"/>
                <w:szCs w:val="22"/>
              </w:rPr>
            </w:pPr>
            <w:r w:rsidRPr="00661FBD">
              <w:rPr>
                <w:rFonts w:cs="Arial"/>
                <w:szCs w:val="22"/>
              </w:rPr>
              <w:t>(</w:t>
            </w:r>
            <w:r w:rsidR="00586EA4" w:rsidRPr="00661FBD">
              <w:rPr>
                <w:rFonts w:cs="Arial"/>
                <w:szCs w:val="22"/>
              </w:rPr>
              <w:t>OR</w:t>
            </w:r>
            <w:r w:rsidRPr="00661FBD">
              <w:rPr>
                <w:rFonts w:cs="Arial"/>
                <w:szCs w:val="22"/>
              </w:rPr>
              <w:t>)</w:t>
            </w:r>
          </w:p>
          <w:p w:rsidR="00A80619" w:rsidRPr="00586EA4" w:rsidRDefault="00A80619" w:rsidP="00776C56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176"/>
              </w:tabs>
              <w:suppressAutoHyphens/>
              <w:spacing w:before="60" w:after="0"/>
              <w:ind w:left="180" w:hanging="360"/>
              <w:rPr>
                <w:rFonts w:cs="Arial"/>
                <w:b/>
                <w:szCs w:val="22"/>
              </w:rPr>
            </w:pPr>
            <w:r w:rsidRPr="00586EA4">
              <w:rPr>
                <w:rFonts w:cs="Arial"/>
                <w:b/>
                <w:szCs w:val="22"/>
              </w:rPr>
              <w:t>Clerks Action: 1, 5</w:t>
            </w:r>
          </w:p>
        </w:tc>
      </w:tr>
    </w:tbl>
    <w:p w:rsidR="003308F3" w:rsidRPr="00586EA4" w:rsidRDefault="004152CC" w:rsidP="00264B97">
      <w:pPr>
        <w:tabs>
          <w:tab w:val="left" w:pos="-180"/>
          <w:tab w:val="left" w:pos="3960"/>
        </w:tabs>
        <w:ind w:left="-180" w:right="144"/>
        <w:jc w:val="center"/>
        <w:rPr>
          <w:rFonts w:cs="Arial"/>
          <w:b/>
          <w:sz w:val="28"/>
          <w:szCs w:val="28"/>
        </w:rPr>
      </w:pPr>
      <w:r w:rsidRPr="00586EA4">
        <w:rPr>
          <w:rFonts w:cs="Arial"/>
          <w:b/>
          <w:sz w:val="28"/>
          <w:szCs w:val="28"/>
        </w:rPr>
        <w:t>Order Appointing</w:t>
      </w:r>
      <w:r w:rsidR="004C01E4" w:rsidRPr="00586EA4">
        <w:rPr>
          <w:rFonts w:cs="Arial"/>
          <w:b/>
          <w:sz w:val="28"/>
          <w:szCs w:val="28"/>
        </w:rPr>
        <w:t xml:space="preserve"> </w:t>
      </w:r>
      <w:r w:rsidR="00114023" w:rsidRPr="00586EA4">
        <w:rPr>
          <w:rFonts w:cs="Arial"/>
          <w:b/>
          <w:sz w:val="28"/>
          <w:szCs w:val="28"/>
        </w:rPr>
        <w:t>Temporary</w:t>
      </w:r>
      <w:r w:rsidR="003768F3" w:rsidRPr="00586EA4">
        <w:rPr>
          <w:rFonts w:cs="Arial"/>
          <w:b/>
          <w:sz w:val="28"/>
          <w:szCs w:val="28"/>
        </w:rPr>
        <w:t xml:space="preserve"> Substitute</w:t>
      </w:r>
      <w:r w:rsidR="00114023" w:rsidRPr="00586EA4">
        <w:rPr>
          <w:rFonts w:cs="Arial"/>
          <w:b/>
          <w:sz w:val="28"/>
          <w:szCs w:val="28"/>
        </w:rPr>
        <w:t xml:space="preserve"> Guardian/Conservator</w:t>
      </w:r>
    </w:p>
    <w:p w:rsidR="004152CC" w:rsidRPr="00A00125" w:rsidRDefault="004152CC" w:rsidP="00586EA4">
      <w:pPr>
        <w:numPr>
          <w:ilvl w:val="0"/>
          <w:numId w:val="39"/>
        </w:numPr>
        <w:spacing w:before="0"/>
        <w:ind w:left="720" w:hanging="720"/>
        <w:outlineLvl w:val="9"/>
        <w:rPr>
          <w:rFonts w:cs="Arial"/>
          <w:b/>
          <w:szCs w:val="22"/>
        </w:rPr>
      </w:pPr>
      <w:r w:rsidRPr="00A00125">
        <w:rPr>
          <w:rFonts w:cs="Arial"/>
          <w:b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152CC" w:rsidRPr="00586EA4" w:rsidTr="00F4441D">
        <w:trPr>
          <w:trHeight w:val="1790"/>
        </w:trPr>
        <w:tc>
          <w:tcPr>
            <w:tcW w:w="9360" w:type="dxa"/>
          </w:tcPr>
          <w:p w:rsidR="004152CC" w:rsidRPr="00586EA4" w:rsidRDefault="004152CC" w:rsidP="00630104">
            <w:pPr>
              <w:tabs>
                <w:tab w:val="left" w:pos="5382"/>
                <w:tab w:val="left" w:pos="8640"/>
              </w:tabs>
              <w:spacing w:after="0"/>
              <w:ind w:left="86"/>
              <w:rPr>
                <w:rFonts w:cs="Arial"/>
                <w:szCs w:val="22"/>
                <w:u w:val="single"/>
              </w:rPr>
            </w:pPr>
            <w:r w:rsidRPr="00586EA4">
              <w:rPr>
                <w:rFonts w:cs="Arial"/>
                <w:szCs w:val="22"/>
              </w:rPr>
              <w:t xml:space="preserve">Date </w:t>
            </w:r>
            <w:r w:rsidR="0024772F" w:rsidRPr="00586EA4">
              <w:rPr>
                <w:rFonts w:cs="Arial"/>
                <w:szCs w:val="22"/>
              </w:rPr>
              <w:t>(</w:t>
            </w:r>
            <w:r w:rsidR="00630104" w:rsidRPr="00586EA4">
              <w:rPr>
                <w:rFonts w:cs="Arial"/>
                <w:szCs w:val="22"/>
              </w:rPr>
              <w:t>s</w:t>
            </w:r>
            <w:r w:rsidR="0024772F" w:rsidRPr="00586EA4">
              <w:rPr>
                <w:rFonts w:cs="Arial"/>
                <w:szCs w:val="22"/>
              </w:rPr>
              <w:t xml:space="preserve">ubstitute) </w:t>
            </w:r>
            <w:r w:rsidRPr="00586EA4">
              <w:rPr>
                <w:rFonts w:cs="Arial"/>
                <w:szCs w:val="22"/>
              </w:rPr>
              <w:t>guardian/conservator appointed:</w:t>
            </w:r>
            <w:r w:rsidRPr="00586EA4">
              <w:rPr>
                <w:rFonts w:cs="Arial"/>
                <w:szCs w:val="22"/>
              </w:rPr>
              <w:tab/>
            </w:r>
            <w:r w:rsidRPr="00586EA4">
              <w:rPr>
                <w:rFonts w:cs="Arial"/>
                <w:szCs w:val="22"/>
                <w:u w:val="single"/>
              </w:rPr>
              <w:tab/>
            </w:r>
          </w:p>
          <w:p w:rsidR="004152CC" w:rsidRPr="00586EA4" w:rsidRDefault="004152CC" w:rsidP="00630104">
            <w:pPr>
              <w:tabs>
                <w:tab w:val="left" w:pos="5382"/>
                <w:tab w:val="left" w:pos="8640"/>
              </w:tabs>
              <w:spacing w:after="0"/>
              <w:ind w:left="90"/>
              <w:rPr>
                <w:rFonts w:cs="Arial"/>
                <w:szCs w:val="22"/>
              </w:rPr>
            </w:pPr>
            <w:r w:rsidRPr="00586EA4">
              <w:rPr>
                <w:rFonts w:cs="Arial"/>
                <w:szCs w:val="22"/>
              </w:rPr>
              <w:t>Due date for report (</w:t>
            </w:r>
            <w:r w:rsidRPr="00586EA4">
              <w:rPr>
                <w:rFonts w:cs="Arial"/>
                <w:i/>
                <w:szCs w:val="22"/>
              </w:rPr>
              <w:t>with 45 days)</w:t>
            </w:r>
            <w:r w:rsidRPr="00586EA4">
              <w:rPr>
                <w:rFonts w:cs="Arial"/>
                <w:szCs w:val="22"/>
              </w:rPr>
              <w:t>:</w:t>
            </w:r>
            <w:r w:rsidRPr="00586EA4">
              <w:rPr>
                <w:rFonts w:cs="Arial"/>
                <w:szCs w:val="22"/>
              </w:rPr>
              <w:tab/>
            </w:r>
            <w:r w:rsidRPr="00586EA4">
              <w:rPr>
                <w:rFonts w:cs="Arial"/>
                <w:szCs w:val="22"/>
                <w:u w:val="single"/>
              </w:rPr>
              <w:tab/>
            </w:r>
          </w:p>
          <w:p w:rsidR="004152CC" w:rsidRPr="00586EA4" w:rsidRDefault="004152CC" w:rsidP="00630104">
            <w:pPr>
              <w:tabs>
                <w:tab w:val="left" w:pos="5382"/>
                <w:tab w:val="left" w:pos="8640"/>
              </w:tabs>
              <w:spacing w:after="0"/>
              <w:ind w:left="90"/>
              <w:rPr>
                <w:rFonts w:cs="Arial"/>
                <w:szCs w:val="22"/>
              </w:rPr>
            </w:pPr>
            <w:r w:rsidRPr="00586EA4">
              <w:rPr>
                <w:rFonts w:cs="Arial"/>
                <w:szCs w:val="22"/>
              </w:rPr>
              <w:t>Date of next review:</w:t>
            </w:r>
            <w:r w:rsidRPr="00586EA4">
              <w:rPr>
                <w:rFonts w:cs="Arial"/>
                <w:szCs w:val="22"/>
              </w:rPr>
              <w:tab/>
            </w:r>
            <w:r w:rsidRPr="00586EA4">
              <w:rPr>
                <w:rFonts w:cs="Arial"/>
                <w:szCs w:val="22"/>
                <w:u w:val="single"/>
              </w:rPr>
              <w:tab/>
            </w:r>
          </w:p>
          <w:p w:rsidR="004152CC" w:rsidRPr="00A00125" w:rsidRDefault="004152CC" w:rsidP="00630104">
            <w:pPr>
              <w:tabs>
                <w:tab w:val="left" w:pos="5382"/>
                <w:tab w:val="left" w:pos="8640"/>
              </w:tabs>
              <w:spacing w:after="0"/>
              <w:ind w:left="90"/>
              <w:rPr>
                <w:rFonts w:cs="Arial"/>
                <w:szCs w:val="22"/>
              </w:rPr>
            </w:pPr>
            <w:r w:rsidRPr="00586EA4">
              <w:rPr>
                <w:rFonts w:cs="Arial"/>
                <w:szCs w:val="22"/>
              </w:rPr>
              <w:t>Letters expire on (</w:t>
            </w:r>
            <w:r w:rsidR="00630104" w:rsidRPr="00586EA4">
              <w:rPr>
                <w:rFonts w:cs="Arial"/>
                <w:i/>
                <w:szCs w:val="22"/>
              </w:rPr>
              <w:t xml:space="preserve">date </w:t>
            </w:r>
            <w:r w:rsidRPr="00A00125">
              <w:rPr>
                <w:rFonts w:cs="Arial"/>
                <w:i/>
                <w:szCs w:val="22"/>
              </w:rPr>
              <w:t>within 60 days</w:t>
            </w:r>
            <w:r w:rsidRPr="00A00125">
              <w:rPr>
                <w:rFonts w:cs="Arial"/>
                <w:szCs w:val="22"/>
              </w:rPr>
              <w:t>):</w:t>
            </w:r>
            <w:r w:rsidRPr="00A00125">
              <w:rPr>
                <w:rFonts w:cs="Arial"/>
                <w:szCs w:val="22"/>
              </w:rPr>
              <w:tab/>
            </w:r>
            <w:r w:rsidRPr="00A00125">
              <w:rPr>
                <w:rFonts w:cs="Arial"/>
                <w:szCs w:val="22"/>
                <w:u w:val="single"/>
              </w:rPr>
              <w:tab/>
            </w:r>
          </w:p>
          <w:p w:rsidR="004152CC" w:rsidRPr="00586EA4" w:rsidRDefault="004152CC" w:rsidP="00630104">
            <w:pPr>
              <w:tabs>
                <w:tab w:val="left" w:pos="5382"/>
                <w:tab w:val="left" w:pos="8622"/>
              </w:tabs>
              <w:spacing w:after="0"/>
              <w:ind w:left="90"/>
              <w:rPr>
                <w:rFonts w:cs="Arial"/>
                <w:szCs w:val="22"/>
                <w:u w:val="single"/>
              </w:rPr>
            </w:pPr>
            <w:r w:rsidRPr="00586EA4">
              <w:rPr>
                <w:rFonts w:cs="Arial"/>
                <w:szCs w:val="22"/>
              </w:rPr>
              <w:t>Bond amount:</w:t>
            </w:r>
            <w:r w:rsidRPr="00586EA4">
              <w:rPr>
                <w:rFonts w:cs="Arial"/>
                <w:szCs w:val="22"/>
              </w:rPr>
              <w:tab/>
              <w:t>$</w:t>
            </w:r>
            <w:r w:rsidRPr="00586EA4">
              <w:rPr>
                <w:rFonts w:cs="Arial"/>
                <w:szCs w:val="22"/>
                <w:u w:val="single"/>
              </w:rPr>
              <w:tab/>
            </w:r>
          </w:p>
          <w:p w:rsidR="004152CC" w:rsidRPr="00586EA4" w:rsidRDefault="004152CC" w:rsidP="00630104">
            <w:pPr>
              <w:tabs>
                <w:tab w:val="left" w:pos="5562"/>
              </w:tabs>
              <w:spacing w:after="0"/>
              <w:ind w:left="90" w:right="-198"/>
              <w:rPr>
                <w:rFonts w:cs="Arial"/>
                <w:szCs w:val="22"/>
                <w:u w:val="single"/>
              </w:rPr>
            </w:pPr>
            <w:r w:rsidRPr="00586EA4">
              <w:rPr>
                <w:rFonts w:cs="Arial"/>
                <w:szCs w:val="22"/>
              </w:rPr>
              <w:t>Restricted account agreements required:</w:t>
            </w:r>
            <w:r w:rsidRPr="00586EA4">
              <w:rPr>
                <w:rFonts w:cs="Arial"/>
                <w:szCs w:val="22"/>
              </w:rPr>
              <w:tab/>
              <w:t>[  ] Yes  [  ] No</w:t>
            </w:r>
          </w:p>
          <w:p w:rsidR="004152CC" w:rsidRPr="00586EA4" w:rsidRDefault="004152CC" w:rsidP="00F4441D">
            <w:pPr>
              <w:tabs>
                <w:tab w:val="left" w:pos="5310"/>
              </w:tabs>
              <w:ind w:left="86"/>
              <w:rPr>
                <w:rFonts w:cs="Arial"/>
                <w:szCs w:val="22"/>
              </w:rPr>
            </w:pPr>
            <w:r w:rsidRPr="00586EA4">
              <w:rPr>
                <w:rFonts w:cs="Arial"/>
                <w:szCs w:val="22"/>
              </w:rPr>
              <w:t>[  ] Certified professional guardian (CPG)</w:t>
            </w:r>
            <w:r w:rsidR="00630104" w:rsidRPr="00586EA4">
              <w:rPr>
                <w:rFonts w:cs="Arial"/>
                <w:szCs w:val="22"/>
              </w:rPr>
              <w:t xml:space="preserve"> </w:t>
            </w:r>
            <w:r w:rsidRPr="00586EA4">
              <w:rPr>
                <w:rFonts w:cs="Arial"/>
                <w:szCs w:val="22"/>
              </w:rPr>
              <w:t xml:space="preserve"> [  ] Public professional guardian (PUG) </w:t>
            </w:r>
            <w:r w:rsidRPr="00586EA4">
              <w:rPr>
                <w:rFonts w:cs="Arial"/>
                <w:szCs w:val="22"/>
              </w:rPr>
              <w:br/>
              <w:t xml:space="preserve">[  ] Lay (family) guardian (LGD) </w:t>
            </w:r>
            <w:r w:rsidR="00630104" w:rsidRPr="00586EA4">
              <w:rPr>
                <w:rFonts w:cs="Arial"/>
                <w:szCs w:val="22"/>
              </w:rPr>
              <w:t xml:space="preserve"> </w:t>
            </w:r>
            <w:r w:rsidRPr="00586EA4">
              <w:rPr>
                <w:rFonts w:cs="Arial"/>
                <w:szCs w:val="22"/>
              </w:rPr>
              <w:t>[  ] Training completed</w:t>
            </w:r>
            <w:r w:rsidR="00630104" w:rsidRPr="00586EA4">
              <w:rPr>
                <w:rFonts w:cs="Arial"/>
                <w:szCs w:val="22"/>
              </w:rPr>
              <w:t xml:space="preserve"> </w:t>
            </w:r>
            <w:r w:rsidRPr="00586EA4">
              <w:rPr>
                <w:rFonts w:cs="Arial"/>
                <w:szCs w:val="22"/>
              </w:rPr>
              <w:t xml:space="preserve"> [  ] Training required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2"/>
              <w:gridCol w:w="33"/>
              <w:gridCol w:w="3537"/>
              <w:gridCol w:w="43"/>
              <w:gridCol w:w="3683"/>
            </w:tblGrid>
            <w:tr w:rsidR="004152CC" w:rsidRPr="00586EA4" w:rsidTr="00F4441D">
              <w:tc>
                <w:tcPr>
                  <w:tcW w:w="1639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625" w:type="dxa"/>
                  <w:gridSpan w:val="3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  <w:u w:val="single"/>
                    </w:rPr>
                  </w:pPr>
                  <w:r w:rsidRPr="00586EA4">
                    <w:rPr>
                      <w:rFonts w:cs="Arial"/>
                      <w:b/>
                      <w:szCs w:val="22"/>
                      <w:u w:val="single"/>
                    </w:rPr>
                    <w:t>Individual Subject to Guardianship/Conservatorship</w:t>
                  </w:r>
                </w:p>
              </w:tc>
              <w:tc>
                <w:tcPr>
                  <w:tcW w:w="3762" w:type="dxa"/>
                </w:tcPr>
                <w:p w:rsidR="004152CC" w:rsidRPr="00586EA4" w:rsidRDefault="0024772F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  <w:u w:val="single"/>
                    </w:rPr>
                    <w:t xml:space="preserve">Substitute </w:t>
                  </w:r>
                  <w:r w:rsidR="004152CC" w:rsidRPr="00586EA4">
                    <w:rPr>
                      <w:rFonts w:cs="Arial"/>
                      <w:b/>
                      <w:szCs w:val="22"/>
                      <w:u w:val="single"/>
                    </w:rPr>
                    <w:t>Guardian/Conservator</w:t>
                  </w:r>
                </w:p>
              </w:tc>
            </w:tr>
            <w:tr w:rsidR="004152CC" w:rsidRPr="00586EA4" w:rsidTr="00F4441D">
              <w:tc>
                <w:tcPr>
                  <w:tcW w:w="1639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  <w:gridSpan w:val="3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39" w:type="dxa"/>
                </w:tcPr>
                <w:p w:rsidR="004152CC" w:rsidRPr="00586EA4" w:rsidRDefault="004152CC" w:rsidP="00586EA4">
                  <w:pPr>
                    <w:tabs>
                      <w:tab w:val="left" w:pos="5310"/>
                    </w:tabs>
                    <w:spacing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Address</w:t>
                  </w:r>
                </w:p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625" w:type="dxa"/>
                  <w:gridSpan w:val="3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39" w:type="dxa"/>
                </w:tcPr>
                <w:p w:rsidR="004152CC" w:rsidRPr="00A00125" w:rsidRDefault="004152CC" w:rsidP="00586EA4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Phone</w:t>
                  </w:r>
                </w:p>
              </w:tc>
              <w:tc>
                <w:tcPr>
                  <w:tcW w:w="3625" w:type="dxa"/>
                  <w:gridSpan w:val="3"/>
                </w:tcPr>
                <w:p w:rsidR="004152CC" w:rsidRPr="00A00125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39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  <w:gridSpan w:val="3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39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Facsimile</w:t>
                  </w:r>
                </w:p>
              </w:tc>
              <w:tc>
                <w:tcPr>
                  <w:tcW w:w="3625" w:type="dxa"/>
                  <w:gridSpan w:val="3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ind w:left="-27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  <w:u w:val="single"/>
                    </w:rPr>
                  </w:pPr>
                  <w:r w:rsidRPr="00586EA4">
                    <w:rPr>
                      <w:rFonts w:cs="Arial"/>
                      <w:b/>
                      <w:szCs w:val="22"/>
                      <w:u w:val="single"/>
                    </w:rPr>
                    <w:t>Interested Party</w:t>
                  </w: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  <w:u w:val="single"/>
                    </w:rPr>
                    <w:t>Interested Party</w:t>
                  </w: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Name</w:t>
                  </w:r>
                </w:p>
              </w:tc>
              <w:tc>
                <w:tcPr>
                  <w:tcW w:w="3547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586EA4" w:rsidRDefault="004152CC" w:rsidP="00586EA4">
                  <w:pPr>
                    <w:tabs>
                      <w:tab w:val="left" w:pos="5310"/>
                    </w:tabs>
                    <w:spacing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Address</w:t>
                  </w:r>
                </w:p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A00125" w:rsidRDefault="004152CC" w:rsidP="00586EA4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Phone</w:t>
                  </w:r>
                </w:p>
              </w:tc>
              <w:tc>
                <w:tcPr>
                  <w:tcW w:w="3547" w:type="dxa"/>
                </w:tcPr>
                <w:p w:rsidR="004152CC" w:rsidRPr="00A00125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Email</w:t>
                  </w:r>
                </w:p>
              </w:tc>
              <w:tc>
                <w:tcPr>
                  <w:tcW w:w="3547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  <w:tr w:rsidR="004152CC" w:rsidRPr="00586EA4" w:rsidTr="00F4441D">
              <w:tc>
                <w:tcPr>
                  <w:tcW w:w="1672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586EA4">
                    <w:rPr>
                      <w:rFonts w:cs="Arial"/>
                      <w:b/>
                      <w:szCs w:val="22"/>
                    </w:rPr>
                    <w:t>Relation to Individual</w:t>
                  </w:r>
                </w:p>
              </w:tc>
              <w:tc>
                <w:tcPr>
                  <w:tcW w:w="3547" w:type="dxa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07" w:type="dxa"/>
                  <w:gridSpan w:val="2"/>
                </w:tcPr>
                <w:p w:rsidR="004152CC" w:rsidRPr="00586EA4" w:rsidRDefault="004152CC" w:rsidP="00F4441D">
                  <w:pPr>
                    <w:tabs>
                      <w:tab w:val="left" w:pos="5310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4152CC" w:rsidRPr="00586EA4" w:rsidRDefault="004152CC" w:rsidP="00F4441D">
            <w:pPr>
              <w:tabs>
                <w:tab w:val="left" w:pos="5742"/>
              </w:tabs>
              <w:rPr>
                <w:rFonts w:cs="Arial"/>
                <w:szCs w:val="22"/>
              </w:rPr>
            </w:pPr>
          </w:p>
        </w:tc>
      </w:tr>
    </w:tbl>
    <w:p w:rsidR="004152CC" w:rsidRDefault="004152CC" w:rsidP="00096A88">
      <w:pPr>
        <w:tabs>
          <w:tab w:val="right" w:pos="4950"/>
        </w:tabs>
        <w:spacing w:after="0"/>
        <w:rPr>
          <w:rFonts w:cs="Arial"/>
          <w:szCs w:val="22"/>
        </w:rPr>
      </w:pPr>
      <w:r w:rsidRPr="00D238C5">
        <w:rPr>
          <w:rFonts w:cs="Arial"/>
          <w:szCs w:val="22"/>
        </w:rPr>
        <w:lastRenderedPageBreak/>
        <w:t>This matter came on regularly for hearing on a</w:t>
      </w:r>
      <w:r>
        <w:rPr>
          <w:rFonts w:cs="Arial"/>
          <w:szCs w:val="22"/>
        </w:rPr>
        <w:t xml:space="preserve"> </w:t>
      </w:r>
      <w:r w:rsidR="00050171">
        <w:rPr>
          <w:rFonts w:cs="Arial"/>
          <w:szCs w:val="22"/>
        </w:rPr>
        <w:t>p</w:t>
      </w:r>
      <w:r w:rsidRPr="00D238C5">
        <w:rPr>
          <w:rFonts w:cs="Arial"/>
          <w:szCs w:val="22"/>
        </w:rPr>
        <w:t xml:space="preserve">etition for appointment of </w:t>
      </w:r>
      <w:r w:rsidR="00050171">
        <w:rPr>
          <w:rFonts w:cs="Arial"/>
          <w:szCs w:val="22"/>
        </w:rPr>
        <w:t xml:space="preserve">a temporary substitute </w:t>
      </w:r>
      <w:r w:rsidRPr="00D238C5">
        <w:rPr>
          <w:rFonts w:cs="Arial"/>
          <w:szCs w:val="22"/>
        </w:rPr>
        <w:t>guardian</w:t>
      </w:r>
      <w:r>
        <w:rPr>
          <w:rFonts w:cs="Arial"/>
          <w:szCs w:val="22"/>
        </w:rPr>
        <w:t xml:space="preserve"> and/or conservator of</w:t>
      </w:r>
      <w:r w:rsidRPr="00D238C5">
        <w:rPr>
          <w:rFonts w:cs="Arial"/>
          <w:szCs w:val="22"/>
        </w:rPr>
        <w:t xml:space="preserve"> the </w:t>
      </w:r>
      <w:r w:rsidR="003768F3">
        <w:rPr>
          <w:rFonts w:cs="Arial"/>
          <w:szCs w:val="22"/>
        </w:rPr>
        <w:t>Individual</w:t>
      </w:r>
      <w:r w:rsidR="00050171">
        <w:rPr>
          <w:rFonts w:cs="Arial"/>
          <w:szCs w:val="22"/>
        </w:rPr>
        <w:t xml:space="preserve">. The petitioner, [  ] Individual, </w:t>
      </w:r>
      <w:proofErr w:type="gramStart"/>
      <w:r w:rsidR="00050171">
        <w:rPr>
          <w:rFonts w:cs="Arial"/>
          <w:szCs w:val="22"/>
        </w:rPr>
        <w:t>and</w:t>
      </w:r>
      <w:r w:rsidR="00630104">
        <w:rPr>
          <w:rFonts w:cs="Arial"/>
          <w:szCs w:val="22"/>
        </w:rPr>
        <w:t xml:space="preserve"> </w:t>
      </w:r>
      <w:r w:rsidR="00050171">
        <w:rPr>
          <w:rFonts w:cs="Arial"/>
          <w:szCs w:val="22"/>
        </w:rPr>
        <w:t xml:space="preserve"> [</w:t>
      </w:r>
      <w:proofErr w:type="gramEnd"/>
      <w:r w:rsidR="00050171">
        <w:rPr>
          <w:rFonts w:cs="Arial"/>
          <w:szCs w:val="22"/>
        </w:rPr>
        <w:t xml:space="preserve">  ] Individual’s lawyer attended the hearing.</w:t>
      </w:r>
    </w:p>
    <w:p w:rsidR="004152CC" w:rsidRPr="00114023" w:rsidRDefault="004152CC" w:rsidP="00630104">
      <w:pPr>
        <w:tabs>
          <w:tab w:val="left" w:pos="6480"/>
        </w:tabs>
        <w:spacing w:after="0"/>
        <w:ind w:left="720" w:hanging="720"/>
        <w:rPr>
          <w:rFonts w:cs="Arial"/>
          <w:szCs w:val="22"/>
          <w:u w:val="single"/>
        </w:rPr>
      </w:pPr>
      <w:r w:rsidRPr="004152CC">
        <w:rPr>
          <w:rFonts w:cs="Arial"/>
          <w:b/>
          <w:szCs w:val="22"/>
        </w:rPr>
        <w:t>2.</w:t>
      </w:r>
      <w:r>
        <w:rPr>
          <w:rFonts w:cs="Arial"/>
          <w:i/>
          <w:szCs w:val="22"/>
        </w:rPr>
        <w:tab/>
        <w:t>(Name)</w:t>
      </w:r>
      <w:r>
        <w:rPr>
          <w:rFonts w:cs="Arial"/>
          <w:szCs w:val="22"/>
          <w:u w:val="single"/>
        </w:rPr>
        <w:tab/>
        <w:t xml:space="preserve"> </w:t>
      </w:r>
      <w:r>
        <w:rPr>
          <w:rFonts w:cs="Arial"/>
          <w:szCs w:val="22"/>
        </w:rPr>
        <w:t xml:space="preserve">should be appointed temporary substitute [  ] </w:t>
      </w:r>
      <w:proofErr w:type="gramStart"/>
      <w:r>
        <w:rPr>
          <w:rFonts w:cs="Arial"/>
          <w:szCs w:val="22"/>
        </w:rPr>
        <w:t>guardian  [</w:t>
      </w:r>
      <w:proofErr w:type="gramEnd"/>
      <w:r>
        <w:rPr>
          <w:rFonts w:cs="Arial"/>
          <w:szCs w:val="22"/>
        </w:rPr>
        <w:t xml:space="preserve">  ] conservator.</w:t>
      </w:r>
    </w:p>
    <w:p w:rsidR="00050171" w:rsidRPr="00050171" w:rsidRDefault="004152CC" w:rsidP="00096A88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4C01E4" w:rsidRPr="00114023">
        <w:rPr>
          <w:sz w:val="22"/>
          <w:szCs w:val="22"/>
        </w:rPr>
        <w:t>.</w:t>
      </w:r>
      <w:r w:rsidR="00050171">
        <w:rPr>
          <w:sz w:val="22"/>
          <w:szCs w:val="22"/>
        </w:rPr>
        <w:tab/>
      </w:r>
      <w:r w:rsidR="00050171">
        <w:rPr>
          <w:b w:val="0"/>
          <w:sz w:val="22"/>
          <w:szCs w:val="22"/>
        </w:rPr>
        <w:t xml:space="preserve">Notice </w:t>
      </w:r>
      <w:r w:rsidR="003768F3">
        <w:rPr>
          <w:b w:val="0"/>
          <w:sz w:val="22"/>
          <w:szCs w:val="22"/>
        </w:rPr>
        <w:t>required by RCW 11.130.065 ha</w:t>
      </w:r>
      <w:r w:rsidR="00630104">
        <w:rPr>
          <w:b w:val="0"/>
          <w:sz w:val="22"/>
          <w:szCs w:val="22"/>
        </w:rPr>
        <w:t>s</w:t>
      </w:r>
      <w:r w:rsidR="003768F3">
        <w:rPr>
          <w:b w:val="0"/>
          <w:sz w:val="22"/>
          <w:szCs w:val="22"/>
        </w:rPr>
        <w:t xml:space="preserve"> been given and proof of service </w:t>
      </w:r>
      <w:r w:rsidR="003768F3" w:rsidRPr="003768F3">
        <w:rPr>
          <w:b w:val="0"/>
          <w:sz w:val="22"/>
          <w:szCs w:val="22"/>
        </w:rPr>
        <w:t>is on file.</w:t>
      </w:r>
    </w:p>
    <w:p w:rsidR="00114023" w:rsidRDefault="003768F3" w:rsidP="00096A88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b w:val="0"/>
          <w:sz w:val="22"/>
          <w:szCs w:val="22"/>
        </w:rPr>
      </w:pPr>
      <w:r>
        <w:rPr>
          <w:sz w:val="22"/>
          <w:szCs w:val="22"/>
        </w:rPr>
        <w:t>4</w:t>
      </w:r>
      <w:r w:rsidR="00050171">
        <w:rPr>
          <w:sz w:val="22"/>
          <w:szCs w:val="22"/>
        </w:rPr>
        <w:t>.</w:t>
      </w:r>
      <w:r w:rsidR="004C01E4" w:rsidRPr="00114023">
        <w:rPr>
          <w:b w:val="0"/>
          <w:sz w:val="22"/>
          <w:szCs w:val="22"/>
        </w:rPr>
        <w:tab/>
      </w:r>
      <w:r w:rsidR="004152CC">
        <w:rPr>
          <w:b w:val="0"/>
          <w:sz w:val="22"/>
          <w:szCs w:val="22"/>
        </w:rPr>
        <w:t>The court finds</w:t>
      </w:r>
      <w:r w:rsidR="00050171">
        <w:rPr>
          <w:b w:val="0"/>
          <w:sz w:val="22"/>
          <w:szCs w:val="22"/>
        </w:rPr>
        <w:t xml:space="preserve"> a</w:t>
      </w:r>
      <w:r w:rsidR="00114023">
        <w:rPr>
          <w:b w:val="0"/>
          <w:sz w:val="22"/>
          <w:szCs w:val="22"/>
        </w:rPr>
        <w:t xml:space="preserve"> temporary substitute guardian and/or conservator is need</w:t>
      </w:r>
      <w:r w:rsidR="00050171">
        <w:rPr>
          <w:b w:val="0"/>
          <w:sz w:val="22"/>
          <w:szCs w:val="22"/>
        </w:rPr>
        <w:t>ed</w:t>
      </w:r>
      <w:r w:rsidR="00114023">
        <w:rPr>
          <w:b w:val="0"/>
          <w:sz w:val="22"/>
          <w:szCs w:val="22"/>
        </w:rPr>
        <w:t xml:space="preserve"> because:</w:t>
      </w:r>
    </w:p>
    <w:p w:rsidR="00114023" w:rsidRDefault="00114023" w:rsidP="00096A88">
      <w:pPr>
        <w:pStyle w:val="WAItem"/>
        <w:keepNext w:val="0"/>
        <w:numPr>
          <w:ilvl w:val="0"/>
          <w:numId w:val="0"/>
        </w:numPr>
        <w:spacing w:before="120"/>
        <w:ind w:left="144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  ]</w:t>
      </w:r>
      <w:r>
        <w:rPr>
          <w:b w:val="0"/>
          <w:sz w:val="22"/>
          <w:szCs w:val="22"/>
        </w:rPr>
        <w:tab/>
        <w:t>a proceeding to remove the guardian and/or conservator is pending.</w:t>
      </w:r>
    </w:p>
    <w:p w:rsidR="00114023" w:rsidRDefault="00114023" w:rsidP="00096A88">
      <w:pPr>
        <w:pStyle w:val="WAItem"/>
        <w:keepNext w:val="0"/>
        <w:numPr>
          <w:ilvl w:val="0"/>
          <w:numId w:val="0"/>
        </w:numPr>
        <w:spacing w:before="120"/>
        <w:ind w:left="144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[  ] </w:t>
      </w:r>
      <w:r>
        <w:rPr>
          <w:b w:val="0"/>
          <w:sz w:val="22"/>
          <w:szCs w:val="22"/>
        </w:rPr>
        <w:tab/>
        <w:t>the guardian/conservator is not effectively preforming their duties and the welfare of the individual or their estate requires immediate action</w:t>
      </w:r>
      <w:r w:rsidR="00630104">
        <w:rPr>
          <w:b w:val="0"/>
          <w:sz w:val="22"/>
          <w:szCs w:val="22"/>
        </w:rPr>
        <w:t>.</w:t>
      </w:r>
    </w:p>
    <w:p w:rsidR="004C01E4" w:rsidRPr="00114023" w:rsidRDefault="00114023" w:rsidP="00096A88">
      <w:pPr>
        <w:pStyle w:val="WAItem"/>
        <w:keepNext w:val="0"/>
        <w:numPr>
          <w:ilvl w:val="0"/>
          <w:numId w:val="0"/>
        </w:numPr>
        <w:spacing w:before="120"/>
        <w:ind w:left="1440" w:hanging="720"/>
        <w:rPr>
          <w:b w:val="0"/>
          <w:i/>
          <w:spacing w:val="-2"/>
          <w:sz w:val="22"/>
          <w:szCs w:val="22"/>
        </w:rPr>
      </w:pPr>
      <w:r>
        <w:rPr>
          <w:b w:val="0"/>
          <w:sz w:val="22"/>
          <w:szCs w:val="22"/>
        </w:rPr>
        <w:t>The</w:t>
      </w:r>
      <w:r w:rsidR="004152CC">
        <w:rPr>
          <w:b w:val="0"/>
          <w:sz w:val="22"/>
          <w:szCs w:val="22"/>
        </w:rPr>
        <w:t xml:space="preserve"> following facts support this finding</w:t>
      </w:r>
      <w:r>
        <w:rPr>
          <w:b w:val="0"/>
          <w:sz w:val="22"/>
          <w:szCs w:val="22"/>
        </w:rPr>
        <w:t>:</w:t>
      </w:r>
      <w:r w:rsidR="004C01E4" w:rsidRPr="00114023">
        <w:rPr>
          <w:b w:val="0"/>
          <w:i/>
          <w:spacing w:val="-2"/>
          <w:sz w:val="22"/>
          <w:szCs w:val="22"/>
        </w:rPr>
        <w:t xml:space="preserve"> </w:t>
      </w:r>
    </w:p>
    <w:p w:rsidR="004C01E4" w:rsidRPr="00114023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Default="004C01E4" w:rsidP="008D4483">
      <w:pPr>
        <w:tabs>
          <w:tab w:val="left" w:pos="9360"/>
        </w:tabs>
        <w:spacing w:after="0"/>
        <w:ind w:left="720"/>
        <w:outlineLvl w:val="1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CE6F96" w:rsidRPr="00A00125" w:rsidRDefault="00CE6F96" w:rsidP="00096A88">
      <w:pPr>
        <w:tabs>
          <w:tab w:val="left" w:pos="9360"/>
        </w:tabs>
        <w:spacing w:after="0"/>
        <w:rPr>
          <w:rFonts w:cs="Arial"/>
          <w:szCs w:val="22"/>
        </w:rPr>
      </w:pPr>
      <w:r w:rsidRPr="00A00125">
        <w:rPr>
          <w:rFonts w:cs="Arial"/>
          <w:b/>
          <w:szCs w:val="22"/>
        </w:rPr>
        <w:t>The court orders:</w:t>
      </w:r>
    </w:p>
    <w:p w:rsidR="00CE6F96" w:rsidRPr="00A00125" w:rsidRDefault="003768F3" w:rsidP="0063010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4770"/>
          <w:tab w:val="left" w:pos="9270"/>
        </w:tabs>
        <w:spacing w:before="120"/>
        <w:ind w:left="720" w:hanging="720"/>
        <w:rPr>
          <w:b w:val="0"/>
          <w:sz w:val="22"/>
          <w:szCs w:val="22"/>
          <w:u w:val="single"/>
        </w:rPr>
      </w:pPr>
      <w:r w:rsidRPr="00A00125">
        <w:rPr>
          <w:sz w:val="22"/>
          <w:szCs w:val="22"/>
        </w:rPr>
        <w:t>5</w:t>
      </w:r>
      <w:r w:rsidR="001001B6" w:rsidRPr="00A00125">
        <w:rPr>
          <w:sz w:val="22"/>
          <w:szCs w:val="22"/>
        </w:rPr>
        <w:t>.</w:t>
      </w:r>
      <w:r w:rsidR="00CE6F96" w:rsidRPr="00A00125">
        <w:rPr>
          <w:sz w:val="22"/>
          <w:szCs w:val="22"/>
        </w:rPr>
        <w:tab/>
      </w:r>
      <w:r w:rsidR="00CE6F96" w:rsidRPr="00A00125">
        <w:rPr>
          <w:b w:val="0"/>
          <w:i/>
          <w:sz w:val="22"/>
          <w:szCs w:val="22"/>
        </w:rPr>
        <w:t>(Name)</w:t>
      </w:r>
      <w:r w:rsidR="001001B6" w:rsidRPr="00A00125">
        <w:rPr>
          <w:sz w:val="22"/>
          <w:szCs w:val="22"/>
        </w:rPr>
        <w:t xml:space="preserve"> </w:t>
      </w:r>
      <w:r w:rsidR="00CE6F96" w:rsidRPr="00A00125">
        <w:rPr>
          <w:b w:val="0"/>
          <w:sz w:val="22"/>
          <w:szCs w:val="22"/>
          <w:u w:val="single"/>
        </w:rPr>
        <w:tab/>
      </w:r>
      <w:r w:rsidR="00CE6F96" w:rsidRPr="00586EA4">
        <w:rPr>
          <w:b w:val="0"/>
          <w:sz w:val="22"/>
          <w:szCs w:val="22"/>
        </w:rPr>
        <w:t xml:space="preserve"> </w:t>
      </w:r>
      <w:r w:rsidR="00CE6F96" w:rsidRPr="00A00125">
        <w:rPr>
          <w:b w:val="0"/>
          <w:sz w:val="22"/>
          <w:szCs w:val="22"/>
        </w:rPr>
        <w:t>is appointed</w:t>
      </w:r>
      <w:r w:rsidR="00050171" w:rsidRPr="00A00125">
        <w:rPr>
          <w:b w:val="0"/>
          <w:sz w:val="22"/>
          <w:szCs w:val="22"/>
        </w:rPr>
        <w:t xml:space="preserve"> temporary</w:t>
      </w:r>
      <w:r w:rsidR="00CE6F96" w:rsidRPr="00A00125">
        <w:rPr>
          <w:b w:val="0"/>
          <w:sz w:val="22"/>
          <w:szCs w:val="22"/>
        </w:rPr>
        <w:t xml:space="preserve"> substitute [  ] guardian [  ] conservator of the Individual. The clerk shall issue </w:t>
      </w:r>
      <w:r w:rsidR="00CE6F96" w:rsidRPr="00A00125">
        <w:rPr>
          <w:b w:val="0"/>
          <w:i/>
          <w:sz w:val="22"/>
          <w:szCs w:val="22"/>
        </w:rPr>
        <w:t>Letters of Guardianship/</w:t>
      </w:r>
      <w:r w:rsidR="00630104" w:rsidRPr="00A00125">
        <w:rPr>
          <w:b w:val="0"/>
          <w:i/>
          <w:sz w:val="22"/>
          <w:szCs w:val="22"/>
        </w:rPr>
        <w:t xml:space="preserve"> </w:t>
      </w:r>
      <w:r w:rsidR="00CE6F96" w:rsidRPr="00A00125">
        <w:rPr>
          <w:b w:val="0"/>
          <w:i/>
          <w:sz w:val="22"/>
          <w:szCs w:val="22"/>
        </w:rPr>
        <w:t>Conservatorship</w:t>
      </w:r>
      <w:r w:rsidR="00CE6F96" w:rsidRPr="00A00125">
        <w:rPr>
          <w:b w:val="0"/>
          <w:sz w:val="22"/>
          <w:szCs w:val="22"/>
        </w:rPr>
        <w:t xml:space="preserve"> to the person named in </w:t>
      </w:r>
      <w:r w:rsidR="00CE6F96" w:rsidRPr="00A00125">
        <w:rPr>
          <w:sz w:val="22"/>
          <w:szCs w:val="22"/>
        </w:rPr>
        <w:t xml:space="preserve">2 </w:t>
      </w:r>
      <w:r w:rsidR="00CE6F96" w:rsidRPr="00A00125">
        <w:rPr>
          <w:b w:val="0"/>
          <w:sz w:val="22"/>
          <w:szCs w:val="22"/>
        </w:rPr>
        <w:t xml:space="preserve">that expire on </w:t>
      </w:r>
      <w:r w:rsidR="00CE6F96" w:rsidRPr="00A00125">
        <w:rPr>
          <w:b w:val="0"/>
          <w:i/>
          <w:sz w:val="22"/>
          <w:szCs w:val="22"/>
        </w:rPr>
        <w:t>(date)</w:t>
      </w:r>
      <w:r w:rsidR="00630104" w:rsidRPr="00A00125">
        <w:rPr>
          <w:b w:val="0"/>
          <w:i/>
          <w:sz w:val="22"/>
          <w:szCs w:val="22"/>
        </w:rPr>
        <w:t xml:space="preserve"> </w:t>
      </w:r>
      <w:r w:rsidR="00096A88" w:rsidRPr="00A00125">
        <w:rPr>
          <w:b w:val="0"/>
          <w:sz w:val="22"/>
          <w:szCs w:val="22"/>
          <w:u w:val="single"/>
        </w:rPr>
        <w:tab/>
        <w:t>.</w:t>
      </w:r>
    </w:p>
    <w:p w:rsidR="00CE6F96" w:rsidRPr="00586EA4" w:rsidRDefault="003768F3" w:rsidP="0063010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4140"/>
          <w:tab w:val="left" w:pos="9270"/>
        </w:tabs>
        <w:spacing w:before="120"/>
        <w:ind w:left="720" w:hanging="720"/>
        <w:rPr>
          <w:b w:val="0"/>
          <w:sz w:val="22"/>
          <w:szCs w:val="22"/>
          <w:u w:val="single"/>
        </w:rPr>
      </w:pPr>
      <w:r w:rsidRPr="00586EA4">
        <w:rPr>
          <w:sz w:val="22"/>
          <w:szCs w:val="22"/>
        </w:rPr>
        <w:t>6</w:t>
      </w:r>
      <w:r w:rsidR="00CE6F96" w:rsidRPr="00586EA4">
        <w:rPr>
          <w:sz w:val="22"/>
          <w:szCs w:val="22"/>
        </w:rPr>
        <w:t>.</w:t>
      </w:r>
      <w:r w:rsidR="00CE6F96" w:rsidRPr="00586EA4">
        <w:rPr>
          <w:sz w:val="22"/>
          <w:szCs w:val="22"/>
        </w:rPr>
        <w:tab/>
      </w:r>
      <w:r w:rsidR="00CE6F96" w:rsidRPr="00586EA4">
        <w:rPr>
          <w:b w:val="0"/>
          <w:sz w:val="22"/>
          <w:szCs w:val="22"/>
        </w:rPr>
        <w:t xml:space="preserve">The powers of the previous guardian/conservator </w:t>
      </w:r>
      <w:r w:rsidR="00CE6F96" w:rsidRPr="00586EA4">
        <w:rPr>
          <w:b w:val="0"/>
          <w:i/>
          <w:sz w:val="22"/>
          <w:szCs w:val="22"/>
        </w:rPr>
        <w:t>(name)</w:t>
      </w:r>
      <w:r w:rsidR="00630104" w:rsidRPr="00586EA4">
        <w:rPr>
          <w:b w:val="0"/>
          <w:i/>
          <w:sz w:val="22"/>
          <w:szCs w:val="22"/>
        </w:rPr>
        <w:t xml:space="preserve"> </w:t>
      </w:r>
      <w:r w:rsidR="00CE6F96" w:rsidRPr="00586EA4">
        <w:rPr>
          <w:b w:val="0"/>
          <w:sz w:val="22"/>
          <w:szCs w:val="22"/>
          <w:u w:val="single"/>
        </w:rPr>
        <w:tab/>
        <w:t xml:space="preserve"> </w:t>
      </w:r>
      <w:r w:rsidR="00CE6F96" w:rsidRPr="00586EA4">
        <w:rPr>
          <w:b w:val="0"/>
          <w:sz w:val="22"/>
          <w:szCs w:val="22"/>
        </w:rPr>
        <w:t xml:space="preserve">are suspended until </w:t>
      </w:r>
      <w:r w:rsidR="00050171" w:rsidRPr="00586EA4">
        <w:rPr>
          <w:b w:val="0"/>
          <w:sz w:val="22"/>
          <w:szCs w:val="22"/>
        </w:rPr>
        <w:t>further court order.</w:t>
      </w:r>
    </w:p>
    <w:p w:rsidR="00CE6F96" w:rsidRPr="00586EA4" w:rsidRDefault="003768F3" w:rsidP="00586EA4">
      <w:pPr>
        <w:pStyle w:val="WAItem"/>
        <w:keepLines/>
        <w:numPr>
          <w:ilvl w:val="0"/>
          <w:numId w:val="0"/>
        </w:numPr>
        <w:tabs>
          <w:tab w:val="clear" w:pos="540"/>
          <w:tab w:val="left" w:pos="4050"/>
          <w:tab w:val="left" w:pos="8640"/>
        </w:tabs>
        <w:spacing w:before="120"/>
        <w:ind w:left="720" w:hanging="720"/>
        <w:rPr>
          <w:b w:val="0"/>
          <w:sz w:val="22"/>
          <w:szCs w:val="22"/>
        </w:rPr>
      </w:pPr>
      <w:r w:rsidRPr="00586EA4">
        <w:rPr>
          <w:sz w:val="22"/>
          <w:szCs w:val="22"/>
        </w:rPr>
        <w:t>7.</w:t>
      </w:r>
      <w:r w:rsidR="00CE6F96" w:rsidRPr="00586EA4">
        <w:rPr>
          <w:sz w:val="22"/>
          <w:szCs w:val="22"/>
        </w:rPr>
        <w:tab/>
        <w:t>Powers</w:t>
      </w:r>
    </w:p>
    <w:p w:rsidR="00CE6F96" w:rsidRPr="00586EA4" w:rsidRDefault="00CE6F96" w:rsidP="00586EA4">
      <w:pPr>
        <w:pStyle w:val="WAItem"/>
        <w:keepLines/>
        <w:numPr>
          <w:ilvl w:val="0"/>
          <w:numId w:val="0"/>
        </w:numPr>
        <w:tabs>
          <w:tab w:val="left" w:pos="5130"/>
        </w:tabs>
        <w:spacing w:before="120"/>
        <w:ind w:left="1080" w:hanging="360"/>
        <w:rPr>
          <w:b w:val="0"/>
          <w:sz w:val="22"/>
          <w:szCs w:val="22"/>
        </w:rPr>
      </w:pPr>
      <w:r w:rsidRPr="00586EA4">
        <w:rPr>
          <w:b w:val="0"/>
          <w:sz w:val="22"/>
          <w:szCs w:val="22"/>
        </w:rPr>
        <w:t>[  ]</w:t>
      </w:r>
      <w:r w:rsidRPr="00586EA4">
        <w:rPr>
          <w:b w:val="0"/>
          <w:sz w:val="22"/>
          <w:szCs w:val="22"/>
        </w:rPr>
        <w:tab/>
        <w:t>The guardian/conservator has the powers listed in the Order Appointing Guardian/ Conservator dated</w:t>
      </w:r>
      <w:r w:rsidR="00630104" w:rsidRPr="00586EA4">
        <w:rPr>
          <w:b w:val="0"/>
          <w:sz w:val="22"/>
          <w:szCs w:val="22"/>
        </w:rPr>
        <w:t xml:space="preserve"> </w:t>
      </w:r>
      <w:r w:rsidR="003768F3" w:rsidRPr="00586EA4">
        <w:rPr>
          <w:b w:val="0"/>
          <w:sz w:val="22"/>
          <w:szCs w:val="22"/>
          <w:u w:val="single"/>
        </w:rPr>
        <w:tab/>
      </w:r>
      <w:r w:rsidR="003768F3" w:rsidRPr="00586EA4">
        <w:rPr>
          <w:b w:val="0"/>
          <w:sz w:val="22"/>
          <w:szCs w:val="22"/>
        </w:rPr>
        <w:t>.</w:t>
      </w:r>
    </w:p>
    <w:p w:rsidR="00CE6F96" w:rsidRPr="00586EA4" w:rsidRDefault="00CE6F96" w:rsidP="00664009">
      <w:pPr>
        <w:pStyle w:val="WABody6AboveHang"/>
        <w:tabs>
          <w:tab w:val="right" w:pos="9360"/>
        </w:tabs>
        <w:spacing w:after="0"/>
        <w:ind w:left="1080" w:hanging="360"/>
        <w:rPr>
          <w:u w:val="single"/>
        </w:rPr>
      </w:pPr>
      <w:r w:rsidRPr="00586EA4">
        <w:t>[  ]</w:t>
      </w:r>
      <w:r w:rsidRPr="00586EA4">
        <w:tab/>
        <w:t>The temporary substitute guardian/conservator has the following powers</w:t>
      </w:r>
      <w:r w:rsidR="00630104" w:rsidRPr="00586EA4">
        <w:t>:</w:t>
      </w:r>
    </w:p>
    <w:p w:rsidR="00CE6F96" w:rsidRPr="00586EA4" w:rsidRDefault="00CE6F96" w:rsidP="008D4483">
      <w:pPr>
        <w:tabs>
          <w:tab w:val="right" w:pos="9360"/>
        </w:tabs>
        <w:spacing w:after="0"/>
        <w:ind w:left="1080"/>
        <w:outlineLvl w:val="1"/>
        <w:rPr>
          <w:rFonts w:cs="Arial"/>
          <w:szCs w:val="22"/>
          <w:u w:val="single"/>
        </w:rPr>
      </w:pPr>
      <w:r w:rsidRPr="00586EA4">
        <w:rPr>
          <w:rFonts w:cs="Arial"/>
          <w:szCs w:val="22"/>
          <w:u w:val="single"/>
        </w:rPr>
        <w:lastRenderedPageBreak/>
        <w:tab/>
      </w:r>
    </w:p>
    <w:p w:rsidR="00CE6F96" w:rsidRPr="00586EA4" w:rsidRDefault="00CE6F96" w:rsidP="008D4483">
      <w:pPr>
        <w:tabs>
          <w:tab w:val="right" w:pos="9360"/>
        </w:tabs>
        <w:spacing w:after="0"/>
        <w:ind w:left="1080"/>
        <w:outlineLvl w:val="1"/>
        <w:rPr>
          <w:rFonts w:cs="Arial"/>
          <w:szCs w:val="22"/>
          <w:u w:val="single"/>
        </w:rPr>
      </w:pPr>
      <w:r w:rsidRPr="00586EA4">
        <w:rPr>
          <w:rFonts w:cs="Arial"/>
          <w:szCs w:val="22"/>
          <w:u w:val="single"/>
        </w:rPr>
        <w:tab/>
      </w:r>
    </w:p>
    <w:p w:rsidR="005B59CB" w:rsidRPr="00586EA4" w:rsidRDefault="003768F3" w:rsidP="00096A88">
      <w:pPr>
        <w:spacing w:after="0"/>
        <w:ind w:left="720" w:hanging="720"/>
        <w:rPr>
          <w:rFonts w:cs="Arial"/>
          <w:szCs w:val="22"/>
        </w:rPr>
      </w:pPr>
      <w:r w:rsidRPr="00586EA4">
        <w:rPr>
          <w:rFonts w:cs="Arial"/>
          <w:b/>
          <w:szCs w:val="22"/>
        </w:rPr>
        <w:t>8</w:t>
      </w:r>
      <w:r w:rsidR="00050171" w:rsidRPr="00586EA4">
        <w:rPr>
          <w:rFonts w:cs="Arial"/>
          <w:b/>
          <w:szCs w:val="22"/>
        </w:rPr>
        <w:t>.</w:t>
      </w:r>
      <w:r w:rsidR="00050171" w:rsidRPr="00586EA4">
        <w:rPr>
          <w:rFonts w:cs="Arial"/>
          <w:b/>
          <w:szCs w:val="22"/>
        </w:rPr>
        <w:tab/>
      </w:r>
      <w:r w:rsidR="005B59CB" w:rsidRPr="00586EA4">
        <w:rPr>
          <w:rFonts w:cs="Arial"/>
          <w:szCs w:val="22"/>
        </w:rPr>
        <w:t>Within 5 days, t</w:t>
      </w:r>
      <w:r w:rsidR="00050171" w:rsidRPr="00586EA4">
        <w:rPr>
          <w:rFonts w:cs="Arial"/>
          <w:szCs w:val="22"/>
        </w:rPr>
        <w:t>he temporary substitute guardian and/or conservator shall give notice of their appointment to the Individual, the affected guardian/conservator and</w:t>
      </w:r>
      <w:r w:rsidR="00630104" w:rsidRPr="00586EA4">
        <w:rPr>
          <w:rFonts w:cs="Arial"/>
          <w:szCs w:val="22"/>
        </w:rPr>
        <w:t>,</w:t>
      </w:r>
      <w:r w:rsidR="00050171" w:rsidRPr="00586EA4">
        <w:rPr>
          <w:rFonts w:cs="Arial"/>
          <w:szCs w:val="22"/>
        </w:rPr>
        <w:t xml:space="preserve"> in the case of a minor, each parent of the minor and any person that has custody of the minor now</w:t>
      </w:r>
      <w:r w:rsidR="005B59CB" w:rsidRPr="00586EA4">
        <w:rPr>
          <w:rFonts w:cs="Arial"/>
          <w:szCs w:val="22"/>
        </w:rPr>
        <w:t>.</w:t>
      </w:r>
    </w:p>
    <w:p w:rsidR="005B59CB" w:rsidRPr="00586EA4" w:rsidRDefault="003768F3" w:rsidP="00096A88">
      <w:pPr>
        <w:spacing w:after="0"/>
        <w:ind w:left="720" w:hanging="720"/>
        <w:rPr>
          <w:rFonts w:cs="Arial"/>
          <w:szCs w:val="22"/>
        </w:rPr>
      </w:pPr>
      <w:r w:rsidRPr="00586EA4">
        <w:rPr>
          <w:rFonts w:cs="Arial"/>
          <w:b/>
          <w:szCs w:val="22"/>
        </w:rPr>
        <w:t>9</w:t>
      </w:r>
      <w:r w:rsidR="005B59CB" w:rsidRPr="00586EA4">
        <w:rPr>
          <w:rFonts w:cs="Arial"/>
          <w:b/>
          <w:szCs w:val="22"/>
        </w:rPr>
        <w:t>.</w:t>
      </w:r>
      <w:r w:rsidR="005B59CB" w:rsidRPr="00586EA4">
        <w:rPr>
          <w:rFonts w:cs="Arial"/>
          <w:b/>
          <w:szCs w:val="22"/>
        </w:rPr>
        <w:tab/>
        <w:t>Court Report</w:t>
      </w:r>
    </w:p>
    <w:p w:rsidR="005B59CB" w:rsidRPr="00586EA4" w:rsidRDefault="005B59CB" w:rsidP="00096A88">
      <w:pPr>
        <w:pStyle w:val="WABody6AboveHang"/>
        <w:spacing w:after="0"/>
        <w:ind w:left="1080" w:hanging="360"/>
      </w:pPr>
      <w:r w:rsidRPr="00586EA4">
        <w:t>[  ]</w:t>
      </w:r>
      <w:r w:rsidRPr="00586EA4">
        <w:tab/>
        <w:t>Does not apply.</w:t>
      </w:r>
    </w:p>
    <w:p w:rsidR="005B59CB" w:rsidRPr="00586EA4" w:rsidRDefault="005B59CB" w:rsidP="00096A88">
      <w:pPr>
        <w:pStyle w:val="WABody6AboveHang"/>
        <w:tabs>
          <w:tab w:val="left" w:pos="9270"/>
        </w:tabs>
        <w:spacing w:after="0"/>
        <w:ind w:left="1080" w:hanging="360"/>
        <w:rPr>
          <w:u w:val="single"/>
        </w:rPr>
      </w:pPr>
      <w:r w:rsidRPr="00586EA4">
        <w:t>[  ]</w:t>
      </w:r>
      <w:r w:rsidRPr="00586EA4">
        <w:tab/>
        <w:t>The temp</w:t>
      </w:r>
      <w:r w:rsidR="003768F3" w:rsidRPr="00586EA4">
        <w:t>orary substitute guardian/conservator shall</w:t>
      </w:r>
      <w:r w:rsidRPr="00586EA4">
        <w:t xml:space="preserve"> file a report by </w:t>
      </w:r>
      <w:r w:rsidRPr="00586EA4">
        <w:rPr>
          <w:i/>
        </w:rPr>
        <w:t>(date)</w:t>
      </w:r>
      <w:r w:rsidR="00630104" w:rsidRPr="00586EA4">
        <w:rPr>
          <w:i/>
        </w:rPr>
        <w:t xml:space="preserve"> </w:t>
      </w:r>
      <w:r w:rsidRPr="00586EA4">
        <w:rPr>
          <w:u w:val="single"/>
        </w:rPr>
        <w:tab/>
      </w:r>
      <w:r w:rsidR="003768F3" w:rsidRPr="00586EA4">
        <w:t>.</w:t>
      </w:r>
    </w:p>
    <w:p w:rsidR="005B59CB" w:rsidRPr="00586EA4" w:rsidRDefault="005B59CB" w:rsidP="00096A88">
      <w:pPr>
        <w:pStyle w:val="WABody6AboveHang"/>
        <w:tabs>
          <w:tab w:val="left" w:pos="9270"/>
        </w:tabs>
        <w:spacing w:after="0"/>
        <w:ind w:left="1440" w:hanging="720"/>
        <w:rPr>
          <w:u w:val="single"/>
        </w:rPr>
      </w:pPr>
      <w:r w:rsidRPr="00586EA4">
        <w:t>The report shall contain the following information</w:t>
      </w:r>
      <w:r w:rsidR="00630104" w:rsidRPr="00586EA4">
        <w:t xml:space="preserve">: </w:t>
      </w:r>
      <w:r w:rsidRPr="00586EA4">
        <w:rPr>
          <w:u w:val="single"/>
        </w:rPr>
        <w:tab/>
      </w:r>
    </w:p>
    <w:p w:rsidR="003768F3" w:rsidRPr="00586EA4" w:rsidRDefault="003768F3" w:rsidP="00776C56">
      <w:pPr>
        <w:pStyle w:val="WABody6AboveHang"/>
        <w:tabs>
          <w:tab w:val="left" w:pos="9270"/>
        </w:tabs>
        <w:spacing w:after="0"/>
        <w:ind w:left="720" w:firstLine="0"/>
        <w:rPr>
          <w:u w:val="single"/>
        </w:rPr>
      </w:pPr>
      <w:r w:rsidRPr="00586EA4">
        <w:rPr>
          <w:u w:val="single"/>
        </w:rPr>
        <w:tab/>
      </w:r>
    </w:p>
    <w:p w:rsidR="00050171" w:rsidRPr="00586EA4" w:rsidRDefault="003768F3" w:rsidP="00776C56">
      <w:pPr>
        <w:pStyle w:val="WABody6AboveHang"/>
        <w:tabs>
          <w:tab w:val="left" w:pos="9270"/>
        </w:tabs>
        <w:spacing w:after="0"/>
        <w:ind w:left="720" w:firstLine="0"/>
        <w:rPr>
          <w:b/>
        </w:rPr>
      </w:pPr>
      <w:r w:rsidRPr="00586EA4">
        <w:rPr>
          <w:u w:val="single"/>
        </w:rPr>
        <w:tab/>
      </w:r>
      <w:r w:rsidR="00050171" w:rsidRPr="00586EA4">
        <w:rPr>
          <w:b/>
        </w:rPr>
        <w:tab/>
      </w:r>
    </w:p>
    <w:p w:rsidR="001001B6" w:rsidRPr="00586EA4" w:rsidRDefault="003768F3" w:rsidP="0066400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sz w:val="22"/>
          <w:szCs w:val="22"/>
          <w:u w:val="single"/>
        </w:rPr>
      </w:pPr>
      <w:r w:rsidRPr="00586EA4">
        <w:rPr>
          <w:sz w:val="22"/>
          <w:szCs w:val="22"/>
        </w:rPr>
        <w:t>10</w:t>
      </w:r>
      <w:r w:rsidR="00CE6F96" w:rsidRPr="00586EA4">
        <w:rPr>
          <w:sz w:val="22"/>
          <w:szCs w:val="22"/>
        </w:rPr>
        <w:t>.</w:t>
      </w:r>
      <w:r w:rsidR="00330CB3" w:rsidRPr="00586EA4">
        <w:rPr>
          <w:sz w:val="22"/>
          <w:szCs w:val="22"/>
        </w:rPr>
        <w:tab/>
      </w:r>
      <w:r w:rsidR="00114023" w:rsidRPr="00586EA4">
        <w:rPr>
          <w:sz w:val="22"/>
          <w:szCs w:val="22"/>
        </w:rPr>
        <w:t>Other</w:t>
      </w:r>
      <w:r w:rsidR="001001B6" w:rsidRPr="00586EA4">
        <w:rPr>
          <w:sz w:val="22"/>
          <w:szCs w:val="22"/>
        </w:rPr>
        <w:t xml:space="preserve"> </w:t>
      </w:r>
    </w:p>
    <w:p w:rsidR="001001B6" w:rsidRPr="00586EA4" w:rsidRDefault="004152CC" w:rsidP="00096A88">
      <w:pPr>
        <w:pStyle w:val="WABody6AboveHang"/>
        <w:spacing w:after="0"/>
        <w:ind w:left="1080" w:hanging="360"/>
      </w:pPr>
      <w:r w:rsidRPr="00586EA4">
        <w:t>[  ]</w:t>
      </w:r>
      <w:r w:rsidRPr="00586EA4">
        <w:tab/>
        <w:t>Does not apply</w:t>
      </w:r>
      <w:r w:rsidR="001001B6" w:rsidRPr="00586EA4">
        <w:t>.</w:t>
      </w:r>
    </w:p>
    <w:p w:rsidR="001001B6" w:rsidRPr="00586EA4" w:rsidRDefault="001001B6" w:rsidP="00096A88">
      <w:pPr>
        <w:pStyle w:val="WABody6AboveHang"/>
        <w:tabs>
          <w:tab w:val="right" w:pos="9360"/>
        </w:tabs>
        <w:spacing w:after="0"/>
        <w:ind w:left="1080" w:hanging="360"/>
        <w:rPr>
          <w:u w:val="single"/>
        </w:rPr>
      </w:pPr>
      <w:r w:rsidRPr="00586EA4">
        <w:t>[  ]</w:t>
      </w:r>
      <w:r w:rsidRPr="00586EA4">
        <w:tab/>
      </w:r>
      <w:r w:rsidRPr="00586EA4">
        <w:rPr>
          <w:i/>
          <w:spacing w:val="-2"/>
        </w:rPr>
        <w:t xml:space="preserve">(Specify): </w:t>
      </w:r>
      <w:r w:rsidRPr="00586EA4">
        <w:rPr>
          <w:u w:val="single"/>
        </w:rPr>
        <w:tab/>
      </w:r>
    </w:p>
    <w:p w:rsidR="001001B6" w:rsidRPr="00586EA4" w:rsidRDefault="001001B6" w:rsidP="00776C56">
      <w:pPr>
        <w:tabs>
          <w:tab w:val="right" w:pos="9360"/>
        </w:tabs>
        <w:spacing w:after="0"/>
        <w:ind w:left="1080"/>
        <w:rPr>
          <w:rFonts w:cs="Arial"/>
          <w:szCs w:val="22"/>
          <w:u w:val="single"/>
        </w:rPr>
      </w:pPr>
      <w:r w:rsidRPr="00586EA4">
        <w:rPr>
          <w:rFonts w:cs="Arial"/>
          <w:szCs w:val="22"/>
          <w:u w:val="single"/>
        </w:rPr>
        <w:tab/>
      </w:r>
    </w:p>
    <w:p w:rsidR="003768F3" w:rsidRPr="00586EA4" w:rsidRDefault="003768F3" w:rsidP="00586EA4">
      <w:pPr>
        <w:pStyle w:val="Body"/>
        <w:tabs>
          <w:tab w:val="left" w:pos="0"/>
          <w:tab w:val="left" w:pos="90"/>
          <w:tab w:val="left" w:pos="360"/>
          <w:tab w:val="right" w:pos="3780"/>
          <w:tab w:val="left" w:pos="4680"/>
          <w:tab w:val="right" w:pos="9180"/>
        </w:tabs>
        <w:spacing w:before="240" w:after="0" w:line="240" w:lineRule="auto"/>
        <w:rPr>
          <w:rFonts w:cs="Arial"/>
          <w:sz w:val="22"/>
          <w:szCs w:val="22"/>
          <w:u w:val="single"/>
        </w:rPr>
      </w:pPr>
      <w:r w:rsidRPr="00586EA4">
        <w:rPr>
          <w:rFonts w:cs="Arial"/>
          <w:sz w:val="22"/>
          <w:szCs w:val="22"/>
        </w:rPr>
        <w:t xml:space="preserve">Dated </w:t>
      </w:r>
      <w:r w:rsidRPr="00A00125">
        <w:rPr>
          <w:rFonts w:cs="Arial"/>
          <w:sz w:val="22"/>
          <w:szCs w:val="22"/>
          <w:u w:val="single"/>
        </w:rPr>
        <w:tab/>
      </w:r>
      <w:r w:rsidRPr="00586EA4">
        <w:rPr>
          <w:rFonts w:cs="Arial"/>
          <w:sz w:val="22"/>
          <w:szCs w:val="22"/>
        </w:rPr>
        <w:tab/>
      </w:r>
      <w:r w:rsidRPr="00586EA4">
        <w:rPr>
          <w:rFonts w:cs="Arial"/>
          <w:sz w:val="22"/>
          <w:szCs w:val="22"/>
          <w:u w:val="single"/>
        </w:rPr>
        <w:tab/>
      </w:r>
    </w:p>
    <w:p w:rsidR="003768F3" w:rsidRPr="00586EA4" w:rsidRDefault="003768F3" w:rsidP="00586EA4">
      <w:pPr>
        <w:pStyle w:val="Body"/>
        <w:tabs>
          <w:tab w:val="left" w:pos="0"/>
          <w:tab w:val="left" w:pos="90"/>
          <w:tab w:val="left" w:pos="360"/>
          <w:tab w:val="left" w:pos="2520"/>
          <w:tab w:val="left" w:pos="4680"/>
        </w:tabs>
        <w:spacing w:before="0" w:line="276" w:lineRule="auto"/>
        <w:rPr>
          <w:rFonts w:cs="Arial"/>
          <w:sz w:val="22"/>
          <w:szCs w:val="22"/>
        </w:rPr>
      </w:pPr>
      <w:r w:rsidRPr="00586EA4">
        <w:rPr>
          <w:rFonts w:cs="Arial"/>
          <w:sz w:val="22"/>
          <w:szCs w:val="22"/>
        </w:rPr>
        <w:tab/>
      </w:r>
      <w:r w:rsidRPr="00586EA4">
        <w:rPr>
          <w:rFonts w:cs="Arial"/>
          <w:sz w:val="22"/>
          <w:szCs w:val="22"/>
        </w:rPr>
        <w:tab/>
      </w:r>
      <w:r w:rsidRPr="00586EA4">
        <w:rPr>
          <w:rFonts w:cs="Arial"/>
          <w:sz w:val="22"/>
          <w:szCs w:val="22"/>
        </w:rPr>
        <w:tab/>
      </w:r>
      <w:r w:rsidRPr="00586EA4">
        <w:rPr>
          <w:rFonts w:cs="Arial"/>
          <w:sz w:val="22"/>
          <w:szCs w:val="22"/>
        </w:rPr>
        <w:tab/>
        <w:t>Judge/Court Commissioner</w:t>
      </w:r>
    </w:p>
    <w:p w:rsidR="003768F3" w:rsidRPr="00586EA4" w:rsidRDefault="003768F3" w:rsidP="003768F3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cs="Arial"/>
          <w:sz w:val="22"/>
          <w:szCs w:val="22"/>
        </w:rPr>
      </w:pPr>
      <w:r w:rsidRPr="00586EA4">
        <w:rPr>
          <w:rFonts w:cs="Arial"/>
          <w:sz w:val="22"/>
          <w:szCs w:val="22"/>
        </w:rPr>
        <w:t xml:space="preserve">Presented by: </w:t>
      </w:r>
    </w:p>
    <w:p w:rsidR="003768F3" w:rsidRPr="00A00125" w:rsidRDefault="003768F3" w:rsidP="003768F3">
      <w:pPr>
        <w:tabs>
          <w:tab w:val="left" w:pos="3960"/>
          <w:tab w:val="left" w:pos="4680"/>
          <w:tab w:val="left" w:pos="9180"/>
        </w:tabs>
        <w:spacing w:before="0" w:after="0"/>
        <w:rPr>
          <w:rFonts w:cs="Arial"/>
          <w:szCs w:val="22"/>
          <w:u w:val="single"/>
        </w:rPr>
      </w:pPr>
      <w:r w:rsidRPr="00A00125">
        <w:rPr>
          <w:rFonts w:cs="Arial"/>
          <w:szCs w:val="22"/>
          <w:u w:val="single"/>
        </w:rPr>
        <w:tab/>
      </w:r>
      <w:r w:rsidRPr="00A00125">
        <w:rPr>
          <w:rFonts w:cs="Arial"/>
          <w:szCs w:val="22"/>
        </w:rPr>
        <w:tab/>
      </w:r>
      <w:r w:rsidRPr="00A00125">
        <w:rPr>
          <w:rFonts w:cs="Arial"/>
          <w:szCs w:val="22"/>
          <w:u w:val="single"/>
        </w:rPr>
        <w:tab/>
      </w:r>
    </w:p>
    <w:p w:rsidR="003768F3" w:rsidRPr="00A00125" w:rsidRDefault="003768F3" w:rsidP="003A4638">
      <w:pPr>
        <w:tabs>
          <w:tab w:val="left" w:pos="4680"/>
          <w:tab w:val="right" w:pos="9180"/>
        </w:tabs>
        <w:spacing w:before="0" w:after="0"/>
        <w:rPr>
          <w:rFonts w:cs="Arial"/>
          <w:szCs w:val="22"/>
        </w:rPr>
      </w:pPr>
      <w:r w:rsidRPr="00A00125">
        <w:rPr>
          <w:rFonts w:cs="Arial"/>
          <w:szCs w:val="22"/>
        </w:rPr>
        <w:t>Signature of Party/Attorney</w:t>
      </w:r>
      <w:r w:rsidRPr="00A00125">
        <w:rPr>
          <w:rFonts w:cs="Arial"/>
          <w:szCs w:val="22"/>
        </w:rPr>
        <w:tab/>
        <w:t>Printed Name</w:t>
      </w:r>
      <w:r w:rsidRPr="00A00125">
        <w:rPr>
          <w:rFonts w:cs="Arial"/>
          <w:szCs w:val="22"/>
        </w:rPr>
        <w:tab/>
        <w:t xml:space="preserve">  WSBA or CPG No</w:t>
      </w:r>
      <w:r w:rsidR="003A4638" w:rsidRPr="00A00125">
        <w:rPr>
          <w:rFonts w:cs="Arial"/>
          <w:szCs w:val="22"/>
        </w:rPr>
        <w:t>.</w:t>
      </w:r>
    </w:p>
    <w:p w:rsidR="00630104" w:rsidRPr="00586EA4" w:rsidRDefault="00630104" w:rsidP="003768F3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</w:rPr>
      </w:pPr>
    </w:p>
    <w:p w:rsidR="003768F3" w:rsidRPr="00586EA4" w:rsidRDefault="003768F3" w:rsidP="003768F3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cs="Arial"/>
          <w:sz w:val="22"/>
          <w:szCs w:val="22"/>
        </w:rPr>
      </w:pPr>
      <w:r w:rsidRPr="00586EA4">
        <w:rPr>
          <w:rFonts w:cs="Arial"/>
          <w:sz w:val="22"/>
          <w:szCs w:val="22"/>
        </w:rPr>
        <w:t>Copy received and approved by:</w:t>
      </w:r>
    </w:p>
    <w:p w:rsidR="003768F3" w:rsidRPr="00A00125" w:rsidRDefault="003768F3" w:rsidP="003768F3">
      <w:pPr>
        <w:tabs>
          <w:tab w:val="left" w:pos="3960"/>
          <w:tab w:val="left" w:pos="4680"/>
          <w:tab w:val="left" w:pos="9180"/>
        </w:tabs>
        <w:spacing w:after="0"/>
        <w:rPr>
          <w:rFonts w:cs="Arial"/>
          <w:szCs w:val="22"/>
          <w:u w:val="single"/>
        </w:rPr>
      </w:pPr>
      <w:r w:rsidRPr="00A00125">
        <w:rPr>
          <w:rFonts w:cs="Arial"/>
          <w:szCs w:val="22"/>
          <w:u w:val="single"/>
        </w:rPr>
        <w:tab/>
      </w:r>
      <w:r w:rsidRPr="00A00125">
        <w:rPr>
          <w:rFonts w:cs="Arial"/>
          <w:szCs w:val="22"/>
        </w:rPr>
        <w:tab/>
      </w:r>
      <w:r w:rsidRPr="00A00125">
        <w:rPr>
          <w:rFonts w:cs="Arial"/>
          <w:szCs w:val="22"/>
          <w:u w:val="single"/>
        </w:rPr>
        <w:tab/>
      </w:r>
    </w:p>
    <w:p w:rsidR="003768F3" w:rsidRPr="00A00125" w:rsidRDefault="003768F3" w:rsidP="003A4638">
      <w:pPr>
        <w:tabs>
          <w:tab w:val="left" w:pos="4680"/>
          <w:tab w:val="right" w:pos="9180"/>
        </w:tabs>
        <w:spacing w:before="0" w:after="0"/>
        <w:rPr>
          <w:rFonts w:cs="Arial"/>
          <w:szCs w:val="22"/>
        </w:rPr>
      </w:pPr>
      <w:r w:rsidRPr="00A00125">
        <w:rPr>
          <w:rFonts w:cs="Arial"/>
          <w:szCs w:val="22"/>
        </w:rPr>
        <w:t>Signature of Guardian/Conservator</w:t>
      </w:r>
      <w:r w:rsidRPr="00A00125">
        <w:rPr>
          <w:rFonts w:cs="Arial"/>
          <w:szCs w:val="22"/>
        </w:rPr>
        <w:tab/>
        <w:t>Printed Name</w:t>
      </w:r>
      <w:r w:rsidRPr="00A00125">
        <w:rPr>
          <w:rFonts w:cs="Arial"/>
          <w:szCs w:val="22"/>
        </w:rPr>
        <w:tab/>
        <w:t xml:space="preserve">  WSBA or CPG No</w:t>
      </w:r>
      <w:r w:rsidR="003A4638" w:rsidRPr="00A00125">
        <w:rPr>
          <w:rFonts w:cs="Arial"/>
          <w:szCs w:val="22"/>
        </w:rPr>
        <w:t>.</w:t>
      </w:r>
    </w:p>
    <w:p w:rsidR="003768F3" w:rsidRPr="00586EA4" w:rsidRDefault="003768F3" w:rsidP="003768F3">
      <w:pPr>
        <w:tabs>
          <w:tab w:val="left" w:pos="3960"/>
          <w:tab w:val="left" w:pos="4680"/>
          <w:tab w:val="left" w:pos="9180"/>
        </w:tabs>
        <w:spacing w:before="240" w:after="0"/>
        <w:rPr>
          <w:rFonts w:cs="Arial"/>
          <w:szCs w:val="22"/>
          <w:u w:val="single"/>
        </w:rPr>
      </w:pPr>
      <w:r w:rsidRPr="00586EA4">
        <w:rPr>
          <w:rFonts w:cs="Arial"/>
          <w:szCs w:val="22"/>
          <w:u w:val="single"/>
        </w:rPr>
        <w:tab/>
      </w:r>
      <w:r w:rsidRPr="00586EA4">
        <w:rPr>
          <w:rFonts w:cs="Arial"/>
          <w:szCs w:val="22"/>
        </w:rPr>
        <w:tab/>
      </w:r>
      <w:r w:rsidRPr="00586EA4">
        <w:rPr>
          <w:rFonts w:cs="Arial"/>
          <w:szCs w:val="22"/>
          <w:u w:val="single"/>
        </w:rPr>
        <w:tab/>
      </w:r>
    </w:p>
    <w:p w:rsidR="00256076" w:rsidRPr="00586EA4" w:rsidRDefault="003768F3" w:rsidP="003A4638">
      <w:pPr>
        <w:tabs>
          <w:tab w:val="left" w:pos="4680"/>
          <w:tab w:val="right" w:pos="9180"/>
        </w:tabs>
        <w:spacing w:before="0" w:after="0"/>
        <w:rPr>
          <w:szCs w:val="22"/>
        </w:rPr>
      </w:pPr>
      <w:r w:rsidRPr="00586EA4">
        <w:rPr>
          <w:rFonts w:cs="Arial"/>
          <w:szCs w:val="22"/>
        </w:rPr>
        <w:t>Signature of Party/Attorney</w:t>
      </w:r>
      <w:r w:rsidRPr="00586EA4">
        <w:rPr>
          <w:rFonts w:cs="Arial"/>
          <w:szCs w:val="22"/>
        </w:rPr>
        <w:tab/>
        <w:t>Printed Name</w:t>
      </w:r>
      <w:r w:rsidRPr="00586EA4">
        <w:rPr>
          <w:rFonts w:cs="Arial"/>
          <w:szCs w:val="22"/>
        </w:rPr>
        <w:tab/>
        <w:t xml:space="preserve">  WSBA or CPG No</w:t>
      </w:r>
      <w:r w:rsidR="003A4638" w:rsidRPr="00586EA4">
        <w:rPr>
          <w:rFonts w:cs="Arial"/>
          <w:szCs w:val="22"/>
        </w:rPr>
        <w:t>.</w:t>
      </w:r>
    </w:p>
    <w:sectPr w:rsidR="00256076" w:rsidRPr="00586EA4" w:rsidSect="00586EA4">
      <w:footerReference w:type="default" r:id="rId8"/>
      <w:type w:val="continuous"/>
      <w:pgSz w:w="12240" w:h="15840" w:code="1"/>
      <w:pgMar w:top="1440" w:right="1440" w:bottom="1440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6B" w:rsidRDefault="00795E6B">
      <w:r>
        <w:separator/>
      </w:r>
    </w:p>
  </w:endnote>
  <w:endnote w:type="continuationSeparator" w:id="0">
    <w:p w:rsidR="00795E6B" w:rsidRDefault="0079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4"/>
      <w:gridCol w:w="3099"/>
    </w:tblGrid>
    <w:tr w:rsidR="00194AC2" w:rsidTr="005577F1">
      <w:tc>
        <w:tcPr>
          <w:tcW w:w="3192" w:type="dxa"/>
          <w:shd w:val="clear" w:color="auto" w:fill="auto"/>
        </w:tcPr>
        <w:p w:rsidR="00194AC2" w:rsidRPr="00664009" w:rsidRDefault="00194AC2" w:rsidP="00A54A64">
          <w:pPr>
            <w:pStyle w:val="Footer"/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664009">
            <w:rPr>
              <w:rFonts w:cs="Arial"/>
              <w:sz w:val="18"/>
              <w:szCs w:val="18"/>
            </w:rPr>
            <w:t>RCW 11.130.</w:t>
          </w:r>
          <w:r w:rsidR="003768F3" w:rsidRPr="00664009">
            <w:rPr>
              <w:rFonts w:cs="Arial"/>
              <w:sz w:val="18"/>
              <w:szCs w:val="18"/>
            </w:rPr>
            <w:t>130</w:t>
          </w:r>
        </w:p>
        <w:p w:rsidR="00194AC2" w:rsidRPr="00664009" w:rsidRDefault="003768F3" w:rsidP="00A54A64">
          <w:pPr>
            <w:pStyle w:val="Footer"/>
            <w:spacing w:before="0" w:after="0"/>
            <w:outlineLvl w:val="9"/>
            <w:rPr>
              <w:rStyle w:val="PageNumber"/>
              <w:rFonts w:cs="Arial"/>
              <w:sz w:val="18"/>
              <w:szCs w:val="18"/>
            </w:rPr>
          </w:pPr>
          <w:r w:rsidRPr="00664009">
            <w:rPr>
              <w:rStyle w:val="PageNumber"/>
              <w:rFonts w:cs="Arial"/>
              <w:i/>
              <w:sz w:val="18"/>
              <w:szCs w:val="18"/>
            </w:rPr>
            <w:t>(01/2022</w:t>
          </w:r>
          <w:r w:rsidR="00194AC2" w:rsidRPr="00664009">
            <w:rPr>
              <w:rStyle w:val="PageNumber"/>
              <w:rFonts w:cs="Arial"/>
              <w:i/>
              <w:sz w:val="18"/>
              <w:szCs w:val="18"/>
            </w:rPr>
            <w:t xml:space="preserve">) </w:t>
          </w:r>
        </w:p>
        <w:p w:rsidR="00194AC2" w:rsidRPr="00664009" w:rsidRDefault="00194AC2" w:rsidP="0098568E">
          <w:pPr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664009">
            <w:rPr>
              <w:rStyle w:val="PageNumber"/>
              <w:rFonts w:cs="Arial"/>
              <w:b/>
              <w:sz w:val="18"/>
              <w:szCs w:val="18"/>
            </w:rPr>
            <w:t xml:space="preserve">GDN </w:t>
          </w:r>
          <w:r w:rsidR="00664009" w:rsidRPr="00664009">
            <w:rPr>
              <w:rStyle w:val="PageNumber"/>
              <w:rFonts w:cs="Arial"/>
              <w:b/>
              <w:sz w:val="18"/>
              <w:szCs w:val="18"/>
            </w:rPr>
            <w:t>ALL 37</w:t>
          </w:r>
        </w:p>
      </w:tc>
      <w:tc>
        <w:tcPr>
          <w:tcW w:w="3192" w:type="dxa"/>
          <w:shd w:val="clear" w:color="auto" w:fill="auto"/>
        </w:tcPr>
        <w:p w:rsidR="00194AC2" w:rsidRPr="00664009" w:rsidRDefault="003768F3" w:rsidP="003768F3">
          <w:pPr>
            <w:tabs>
              <w:tab w:val="left" w:pos="-180"/>
            </w:tabs>
            <w:spacing w:before="0" w:after="0"/>
            <w:ind w:right="144"/>
            <w:jc w:val="center"/>
            <w:rPr>
              <w:rFonts w:cs="Arial"/>
              <w:b/>
              <w:sz w:val="18"/>
              <w:szCs w:val="18"/>
            </w:rPr>
          </w:pPr>
          <w:r w:rsidRPr="00664009">
            <w:rPr>
              <w:rFonts w:cs="Arial"/>
              <w:sz w:val="18"/>
              <w:szCs w:val="18"/>
            </w:rPr>
            <w:t>Or. App. Temporary Substitute Guardian / Conservator</w:t>
          </w:r>
        </w:p>
        <w:p w:rsidR="00194AC2" w:rsidRPr="00664009" w:rsidRDefault="00194AC2" w:rsidP="00A54A64">
          <w:pPr>
            <w:pStyle w:val="Footer"/>
            <w:spacing w:before="0" w:after="0"/>
            <w:jc w:val="center"/>
            <w:rPr>
              <w:rFonts w:cs="Arial"/>
              <w:sz w:val="18"/>
              <w:szCs w:val="18"/>
            </w:rPr>
          </w:pPr>
          <w:r w:rsidRPr="00664009">
            <w:rPr>
              <w:rStyle w:val="PageNumber"/>
              <w:rFonts w:cs="Arial"/>
              <w:sz w:val="18"/>
              <w:szCs w:val="18"/>
            </w:rPr>
            <w:t xml:space="preserve">p. </w: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61FBD">
            <w:rPr>
              <w:rStyle w:val="PageNumber"/>
              <w:rFonts w:cs="Arial"/>
              <w:b/>
              <w:noProof/>
              <w:sz w:val="18"/>
              <w:szCs w:val="18"/>
            </w:rPr>
            <w:t>3</w: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 w:rsidRPr="00664009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61FBD">
            <w:rPr>
              <w:rStyle w:val="PageNumber"/>
              <w:rFonts w:cs="Arial"/>
              <w:b/>
              <w:noProof/>
              <w:sz w:val="18"/>
              <w:szCs w:val="18"/>
            </w:rPr>
            <w:t>3</w:t>
          </w:r>
          <w:r w:rsidRPr="00664009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194AC2" w:rsidRDefault="00194AC2" w:rsidP="00194AC2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:rsidR="00992A13" w:rsidRDefault="00992A13" w:rsidP="00664009">
    <w:pPr>
      <w:pStyle w:val="Footer"/>
      <w:rPr>
        <w:rFonts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6B" w:rsidRDefault="00795E6B">
      <w:r>
        <w:separator/>
      </w:r>
    </w:p>
  </w:footnote>
  <w:footnote w:type="continuationSeparator" w:id="0">
    <w:p w:rsidR="00795E6B" w:rsidRDefault="0079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DF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2675"/>
    <w:multiLevelType w:val="hybridMultilevel"/>
    <w:tmpl w:val="3A842E4E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5E7A99"/>
    <w:multiLevelType w:val="hybridMultilevel"/>
    <w:tmpl w:val="7230304C"/>
    <w:lvl w:ilvl="0" w:tplc="18E694D8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66F52BC"/>
    <w:multiLevelType w:val="hybridMultilevel"/>
    <w:tmpl w:val="6C4284D6"/>
    <w:lvl w:ilvl="0" w:tplc="0C8A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31B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1B9F5C1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1C0813A2"/>
    <w:multiLevelType w:val="hybridMultilevel"/>
    <w:tmpl w:val="CD502FAC"/>
    <w:lvl w:ilvl="0" w:tplc="4454E0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093505"/>
    <w:multiLevelType w:val="hybridMultilevel"/>
    <w:tmpl w:val="8CD671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95854EA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F7F15"/>
    <w:multiLevelType w:val="hybridMultilevel"/>
    <w:tmpl w:val="84867A60"/>
    <w:lvl w:ilvl="0" w:tplc="4A54E45A">
      <w:start w:val="1"/>
      <w:numFmt w:val="decimal"/>
      <w:lvlText w:val="(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50057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33144A34"/>
    <w:multiLevelType w:val="hybridMultilevel"/>
    <w:tmpl w:val="1F6CD51A"/>
    <w:lvl w:ilvl="0" w:tplc="D12C0842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543AC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6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621A"/>
    <w:multiLevelType w:val="hybridMultilevel"/>
    <w:tmpl w:val="A63E3DA0"/>
    <w:lvl w:ilvl="0" w:tplc="1A44E824">
      <w:start w:val="1"/>
      <w:numFmt w:val="upperLetter"/>
      <w:lvlText w:val="%1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7F37E07"/>
    <w:multiLevelType w:val="hybridMultilevel"/>
    <w:tmpl w:val="47DA0C20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700BC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49D11A7B"/>
    <w:multiLevelType w:val="hybridMultilevel"/>
    <w:tmpl w:val="D0C83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E7A4C"/>
    <w:multiLevelType w:val="hybridMultilevel"/>
    <w:tmpl w:val="10E80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966F6"/>
    <w:multiLevelType w:val="hybridMultilevel"/>
    <w:tmpl w:val="5358EB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4427C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50AC2939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6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688"/>
    <w:multiLevelType w:val="hybridMultilevel"/>
    <w:tmpl w:val="1D9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3AE"/>
    <w:multiLevelType w:val="hybridMultilevel"/>
    <w:tmpl w:val="316AF5BE"/>
    <w:lvl w:ilvl="0" w:tplc="388CB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C1A07"/>
    <w:multiLevelType w:val="hybridMultilevel"/>
    <w:tmpl w:val="4686DE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4540FB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1" w15:restartNumberingAfterBreak="0">
    <w:nsid w:val="683F7C8F"/>
    <w:multiLevelType w:val="hybridMultilevel"/>
    <w:tmpl w:val="7598E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62C82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3" w15:restartNumberingAfterBreak="0">
    <w:nsid w:val="718A1D5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4" w15:restartNumberingAfterBreak="0">
    <w:nsid w:val="75C305FC"/>
    <w:multiLevelType w:val="hybridMultilevel"/>
    <w:tmpl w:val="748EF408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805E7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6" w15:restartNumberingAfterBreak="0">
    <w:nsid w:val="7EB418AB"/>
    <w:multiLevelType w:val="multilevel"/>
    <w:tmpl w:val="10E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C081A"/>
    <w:multiLevelType w:val="singleLevel"/>
    <w:tmpl w:val="5DA86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8" w15:restartNumberingAfterBreak="0">
    <w:nsid w:val="7F400C12"/>
    <w:multiLevelType w:val="hybridMultilevel"/>
    <w:tmpl w:val="CBC62804"/>
    <w:lvl w:ilvl="0" w:tplc="18E694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7"/>
  </w:num>
  <w:num w:numId="5">
    <w:abstractNumId w:val="37"/>
  </w:num>
  <w:num w:numId="6">
    <w:abstractNumId w:val="32"/>
  </w:num>
  <w:num w:numId="7">
    <w:abstractNumId w:val="15"/>
  </w:num>
  <w:num w:numId="8">
    <w:abstractNumId w:val="30"/>
  </w:num>
  <w:num w:numId="9">
    <w:abstractNumId w:val="35"/>
  </w:num>
  <w:num w:numId="10">
    <w:abstractNumId w:val="11"/>
  </w:num>
  <w:num w:numId="11">
    <w:abstractNumId w:val="33"/>
  </w:num>
  <w:num w:numId="12">
    <w:abstractNumId w:val="19"/>
  </w:num>
  <w:num w:numId="13">
    <w:abstractNumId w:val="25"/>
  </w:num>
  <w:num w:numId="14">
    <w:abstractNumId w:val="4"/>
  </w:num>
  <w:num w:numId="15">
    <w:abstractNumId w:val="5"/>
  </w:num>
  <w:num w:numId="16">
    <w:abstractNumId w:val="24"/>
  </w:num>
  <w:num w:numId="17">
    <w:abstractNumId w:val="28"/>
  </w:num>
  <w:num w:numId="18">
    <w:abstractNumId w:val="9"/>
  </w:num>
  <w:num w:numId="19">
    <w:abstractNumId w:val="31"/>
  </w:num>
  <w:num w:numId="20">
    <w:abstractNumId w:val="0"/>
  </w:num>
  <w:num w:numId="21">
    <w:abstractNumId w:val="22"/>
  </w:num>
  <w:num w:numId="22">
    <w:abstractNumId w:val="29"/>
  </w:num>
  <w:num w:numId="23">
    <w:abstractNumId w:val="8"/>
  </w:num>
  <w:num w:numId="24">
    <w:abstractNumId w:val="1"/>
  </w:num>
  <w:num w:numId="25">
    <w:abstractNumId w:val="34"/>
  </w:num>
  <w:num w:numId="26">
    <w:abstractNumId w:val="17"/>
  </w:num>
  <w:num w:numId="27">
    <w:abstractNumId w:val="18"/>
  </w:num>
  <w:num w:numId="28">
    <w:abstractNumId w:val="21"/>
  </w:num>
  <w:num w:numId="29">
    <w:abstractNumId w:val="36"/>
  </w:num>
  <w:num w:numId="30">
    <w:abstractNumId w:val="6"/>
  </w:num>
  <w:num w:numId="31">
    <w:abstractNumId w:val="2"/>
  </w:num>
  <w:num w:numId="32">
    <w:abstractNumId w:val="38"/>
  </w:num>
  <w:num w:numId="33">
    <w:abstractNumId w:val="10"/>
  </w:num>
  <w:num w:numId="34">
    <w:abstractNumId w:val="3"/>
  </w:num>
  <w:num w:numId="35">
    <w:abstractNumId w:val="20"/>
  </w:num>
  <w:num w:numId="36">
    <w:abstractNumId w:val="16"/>
  </w:num>
  <w:num w:numId="37">
    <w:abstractNumId w:val="27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C"/>
    <w:rsid w:val="000017C8"/>
    <w:rsid w:val="0003467D"/>
    <w:rsid w:val="00050171"/>
    <w:rsid w:val="00096A88"/>
    <w:rsid w:val="000B4EE8"/>
    <w:rsid w:val="000C447D"/>
    <w:rsid w:val="001001B6"/>
    <w:rsid w:val="00114023"/>
    <w:rsid w:val="00171E3C"/>
    <w:rsid w:val="0018790B"/>
    <w:rsid w:val="00194AC2"/>
    <w:rsid w:val="001B51FF"/>
    <w:rsid w:val="001C3998"/>
    <w:rsid w:val="001F73EB"/>
    <w:rsid w:val="0024772F"/>
    <w:rsid w:val="00256076"/>
    <w:rsid w:val="00264B97"/>
    <w:rsid w:val="002666A8"/>
    <w:rsid w:val="00276801"/>
    <w:rsid w:val="002A0B07"/>
    <w:rsid w:val="00313AEB"/>
    <w:rsid w:val="003308F3"/>
    <w:rsid w:val="00330CB3"/>
    <w:rsid w:val="00351A27"/>
    <w:rsid w:val="00354BA6"/>
    <w:rsid w:val="003768F3"/>
    <w:rsid w:val="003779D1"/>
    <w:rsid w:val="00381440"/>
    <w:rsid w:val="003941A8"/>
    <w:rsid w:val="003954A7"/>
    <w:rsid w:val="003961D3"/>
    <w:rsid w:val="003A4638"/>
    <w:rsid w:val="003A4EB8"/>
    <w:rsid w:val="003C3658"/>
    <w:rsid w:val="003C60B9"/>
    <w:rsid w:val="003F1944"/>
    <w:rsid w:val="003F4DBD"/>
    <w:rsid w:val="004152CC"/>
    <w:rsid w:val="00427764"/>
    <w:rsid w:val="00437B0E"/>
    <w:rsid w:val="00473AC6"/>
    <w:rsid w:val="004B4A18"/>
    <w:rsid w:val="004C01E4"/>
    <w:rsid w:val="004C57BC"/>
    <w:rsid w:val="004E3E6F"/>
    <w:rsid w:val="005044A3"/>
    <w:rsid w:val="00520776"/>
    <w:rsid w:val="005375E9"/>
    <w:rsid w:val="005577F1"/>
    <w:rsid w:val="005621F7"/>
    <w:rsid w:val="00586EA4"/>
    <w:rsid w:val="005B59CB"/>
    <w:rsid w:val="00601D71"/>
    <w:rsid w:val="00602448"/>
    <w:rsid w:val="006053DC"/>
    <w:rsid w:val="00630104"/>
    <w:rsid w:val="00635E69"/>
    <w:rsid w:val="00636FB2"/>
    <w:rsid w:val="006566CA"/>
    <w:rsid w:val="00661FBD"/>
    <w:rsid w:val="0066373B"/>
    <w:rsid w:val="00664009"/>
    <w:rsid w:val="0066443D"/>
    <w:rsid w:val="006759A5"/>
    <w:rsid w:val="00687A09"/>
    <w:rsid w:val="006926FF"/>
    <w:rsid w:val="006A783B"/>
    <w:rsid w:val="006C3101"/>
    <w:rsid w:val="00700819"/>
    <w:rsid w:val="00737901"/>
    <w:rsid w:val="00776C56"/>
    <w:rsid w:val="00783943"/>
    <w:rsid w:val="00795E6B"/>
    <w:rsid w:val="00796B3B"/>
    <w:rsid w:val="007E5523"/>
    <w:rsid w:val="008013D3"/>
    <w:rsid w:val="00801C8B"/>
    <w:rsid w:val="00826C8F"/>
    <w:rsid w:val="00833360"/>
    <w:rsid w:val="008456FB"/>
    <w:rsid w:val="008458A2"/>
    <w:rsid w:val="00861E7B"/>
    <w:rsid w:val="008D4483"/>
    <w:rsid w:val="008E1B91"/>
    <w:rsid w:val="008E41BD"/>
    <w:rsid w:val="008F2E4C"/>
    <w:rsid w:val="00925E18"/>
    <w:rsid w:val="00940BD5"/>
    <w:rsid w:val="00943409"/>
    <w:rsid w:val="009449E5"/>
    <w:rsid w:val="009563C1"/>
    <w:rsid w:val="009669D3"/>
    <w:rsid w:val="0098568E"/>
    <w:rsid w:val="009862FA"/>
    <w:rsid w:val="00992A13"/>
    <w:rsid w:val="00992A93"/>
    <w:rsid w:val="009A26F4"/>
    <w:rsid w:val="009E52C0"/>
    <w:rsid w:val="00A00125"/>
    <w:rsid w:val="00A050C3"/>
    <w:rsid w:val="00A27DC4"/>
    <w:rsid w:val="00A54A64"/>
    <w:rsid w:val="00A8022D"/>
    <w:rsid w:val="00A80619"/>
    <w:rsid w:val="00AA3B13"/>
    <w:rsid w:val="00B15294"/>
    <w:rsid w:val="00B16466"/>
    <w:rsid w:val="00B362A1"/>
    <w:rsid w:val="00B4633A"/>
    <w:rsid w:val="00B669A6"/>
    <w:rsid w:val="00B72038"/>
    <w:rsid w:val="00B90E4F"/>
    <w:rsid w:val="00BC3B7E"/>
    <w:rsid w:val="00BC7D94"/>
    <w:rsid w:val="00BE1870"/>
    <w:rsid w:val="00BE2A37"/>
    <w:rsid w:val="00C32592"/>
    <w:rsid w:val="00C47CFB"/>
    <w:rsid w:val="00C82B78"/>
    <w:rsid w:val="00CC63F7"/>
    <w:rsid w:val="00CC70F9"/>
    <w:rsid w:val="00CE4831"/>
    <w:rsid w:val="00CE6F96"/>
    <w:rsid w:val="00CF0E7A"/>
    <w:rsid w:val="00D266BC"/>
    <w:rsid w:val="00D620AE"/>
    <w:rsid w:val="00D73CC5"/>
    <w:rsid w:val="00D77595"/>
    <w:rsid w:val="00D84AAE"/>
    <w:rsid w:val="00DA19C6"/>
    <w:rsid w:val="00DA3E5A"/>
    <w:rsid w:val="00DC2D48"/>
    <w:rsid w:val="00DC2F21"/>
    <w:rsid w:val="00DE1CEF"/>
    <w:rsid w:val="00DE7692"/>
    <w:rsid w:val="00E24610"/>
    <w:rsid w:val="00E250C9"/>
    <w:rsid w:val="00E43311"/>
    <w:rsid w:val="00E53CFC"/>
    <w:rsid w:val="00E57612"/>
    <w:rsid w:val="00E675C7"/>
    <w:rsid w:val="00EA1042"/>
    <w:rsid w:val="00ED578A"/>
    <w:rsid w:val="00F06134"/>
    <w:rsid w:val="00F129D4"/>
    <w:rsid w:val="00F34B20"/>
    <w:rsid w:val="00F4441D"/>
    <w:rsid w:val="00F44A6C"/>
    <w:rsid w:val="00F50782"/>
    <w:rsid w:val="00F5784C"/>
    <w:rsid w:val="00F66C61"/>
    <w:rsid w:val="00F76F0C"/>
    <w:rsid w:val="00F77AA7"/>
    <w:rsid w:val="00F83CD2"/>
    <w:rsid w:val="00F869D2"/>
    <w:rsid w:val="00FE1EA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0E6F1-A4C3-42CF-868F-DDD3DE4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Z #"/>
    <w:qFormat/>
    <w:rsid w:val="00826C8F"/>
    <w:p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eastAsia="Times New Roman" w:hAnsi="Arial"/>
      <w:sz w:val="22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0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customStyle="1" w:styleId="WABody6AboveHang">
    <w:name w:val="WA Body 6 Above Hang"/>
    <w:basedOn w:val="Normal"/>
    <w:qFormat/>
    <w:rsid w:val="00437B0E"/>
    <w:pPr>
      <w:overflowPunct/>
      <w:autoSpaceDE/>
      <w:autoSpaceDN/>
      <w:adjustRightInd/>
      <w:ind w:left="900" w:hanging="353"/>
      <w:textAlignment w:val="auto"/>
    </w:pPr>
    <w:rPr>
      <w:rFonts w:eastAsia="MS Mincho" w:cs="Arial"/>
      <w:szCs w:val="22"/>
      <w:lang w:eastAsia="ja-JP"/>
    </w:rPr>
  </w:style>
  <w:style w:type="paragraph" w:customStyle="1" w:styleId="WABody4AboveIndented">
    <w:name w:val="WA Body 4 Above Indented"/>
    <w:basedOn w:val="Normal"/>
    <w:uiPriority w:val="99"/>
    <w:qFormat/>
    <w:rsid w:val="00437B0E"/>
    <w:pPr>
      <w:tabs>
        <w:tab w:val="left" w:pos="1260"/>
        <w:tab w:val="left" w:pos="5400"/>
      </w:tabs>
      <w:overflowPunct/>
      <w:autoSpaceDE/>
      <w:autoSpaceDN/>
      <w:adjustRightInd/>
      <w:spacing w:before="80"/>
      <w:ind w:left="1260" w:hanging="360"/>
      <w:textAlignment w:val="auto"/>
    </w:pPr>
    <w:rPr>
      <w:rFonts w:eastAsia="MS Mincho" w:cs="Arial"/>
      <w:szCs w:val="22"/>
      <w:lang w:eastAsia="ja-JP"/>
    </w:rPr>
  </w:style>
  <w:style w:type="paragraph" w:customStyle="1" w:styleId="WABody38flush">
    <w:name w:val="WA Body .38&quot; flush"/>
    <w:basedOn w:val="Normal"/>
    <w:uiPriority w:val="99"/>
    <w:qFormat/>
    <w:rsid w:val="00437B0E"/>
    <w:pPr>
      <w:overflowPunct/>
      <w:autoSpaceDE/>
      <w:autoSpaceDN/>
      <w:adjustRightInd/>
      <w:ind w:left="547"/>
      <w:textAlignment w:val="auto"/>
    </w:pPr>
    <w:rPr>
      <w:rFonts w:eastAsia="MS Mincho" w:cs="Arial"/>
      <w:spacing w:val="-2"/>
      <w:lang w:eastAsia="ja-JP"/>
    </w:rPr>
  </w:style>
  <w:style w:type="paragraph" w:styleId="ListParagraph">
    <w:name w:val="List Paragraph"/>
    <w:basedOn w:val="Normal"/>
    <w:uiPriority w:val="34"/>
    <w:qFormat/>
    <w:rsid w:val="001B51FF"/>
    <w:pPr>
      <w:ind w:left="720"/>
    </w:pPr>
  </w:style>
  <w:style w:type="character" w:styleId="PageNumber">
    <w:name w:val="page number"/>
    <w:uiPriority w:val="99"/>
    <w:rsid w:val="00194AC2"/>
    <w:rPr>
      <w:rFonts w:cs="Times New Roman"/>
    </w:rPr>
  </w:style>
  <w:style w:type="paragraph" w:customStyle="1" w:styleId="WAItem">
    <w:name w:val="WA Item #"/>
    <w:basedOn w:val="Normal"/>
    <w:uiPriority w:val="99"/>
    <w:qFormat/>
    <w:rsid w:val="004C01E4"/>
    <w:pPr>
      <w:keepNext/>
      <w:numPr>
        <w:numId w:val="38"/>
      </w:numPr>
      <w:tabs>
        <w:tab w:val="left" w:pos="540"/>
      </w:tabs>
      <w:suppressAutoHyphens/>
      <w:overflowPunct/>
      <w:autoSpaceDE/>
      <w:autoSpaceDN/>
      <w:adjustRightInd/>
      <w:spacing w:before="200" w:after="0"/>
      <w:ind w:left="547" w:hanging="547"/>
      <w:textAlignment w:val="auto"/>
      <w:outlineLvl w:val="1"/>
    </w:pPr>
    <w:rPr>
      <w:rFonts w:eastAsia="MS Mincho" w:cs="Arial"/>
      <w:b/>
      <w:sz w:val="24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11402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11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5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77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23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76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704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2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2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6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2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1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4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70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0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0A51-C87A-4096-9756-D0B7F75C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2021-12-23T17:30:00Z</cp:lastPrinted>
  <dcterms:created xsi:type="dcterms:W3CDTF">2021-12-01T17:25:00Z</dcterms:created>
  <dcterms:modified xsi:type="dcterms:W3CDTF">2021-12-23T17:30:00Z</dcterms:modified>
</cp:coreProperties>
</file>